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DF17C" w14:textId="77777777" w:rsidR="003D570A" w:rsidRDefault="003D570A" w:rsidP="003D570A">
      <w:pPr>
        <w:pBdr>
          <w:top w:val="single" w:sz="4" w:space="1" w:color="auto"/>
          <w:bottom w:val="single" w:sz="4" w:space="1" w:color="auto"/>
        </w:pBdr>
        <w:shd w:val="clear" w:color="auto" w:fill="D9D9D9" w:themeFill="background1" w:themeFillShade="D9"/>
        <w:jc w:val="left"/>
        <w:rPr>
          <w:b/>
          <w:bCs/>
          <w:szCs w:val="22"/>
        </w:rPr>
      </w:pPr>
      <w:r>
        <w:rPr>
          <w:b/>
          <w:bCs/>
          <w:szCs w:val="22"/>
        </w:rPr>
        <w:t>Приложение №11 – Техническо предложение</w:t>
      </w:r>
    </w:p>
    <w:p w14:paraId="22E5F6B8" w14:textId="77777777" w:rsidR="003D570A" w:rsidRDefault="003D570A" w:rsidP="00CF1903">
      <w:pPr>
        <w:rPr>
          <w:b/>
          <w:bCs/>
          <w:szCs w:val="22"/>
        </w:rPr>
      </w:pPr>
      <w:bookmarkStart w:id="0" w:name="_GoBack"/>
      <w:bookmarkEnd w:id="0"/>
    </w:p>
    <w:p w14:paraId="4C6CDD8D" w14:textId="77777777" w:rsidR="003D570A" w:rsidRPr="00CA3823" w:rsidRDefault="003D570A" w:rsidP="003D570A">
      <w:pPr>
        <w:jc w:val="center"/>
        <w:rPr>
          <w:b/>
          <w:bCs/>
          <w:szCs w:val="22"/>
        </w:rPr>
      </w:pPr>
      <w:r w:rsidRPr="00CA3823">
        <w:rPr>
          <w:b/>
          <w:bCs/>
          <w:szCs w:val="22"/>
        </w:rPr>
        <w:t>ТЕХНИЧЕСКО ПРЕДЛОЖЕНИЕ ЗА ИЗПЪЛНЕНИЕ НА ПОРЪЧКАТА</w:t>
      </w:r>
    </w:p>
    <w:p w14:paraId="077C49AF" w14:textId="77777777" w:rsidR="003D570A" w:rsidRPr="00CA3823" w:rsidRDefault="003D570A" w:rsidP="003D570A">
      <w:pPr>
        <w:rPr>
          <w:bCs/>
          <w:szCs w:val="22"/>
        </w:rPr>
      </w:pPr>
    </w:p>
    <w:p w14:paraId="462381C9" w14:textId="0BA84794" w:rsidR="003D570A" w:rsidRPr="007F4EC1" w:rsidRDefault="003D570A" w:rsidP="003D570A">
      <w:pPr>
        <w:rPr>
          <w:b/>
          <w:bCs/>
          <w:szCs w:val="22"/>
          <w:lang w:val="en-US"/>
        </w:rPr>
      </w:pPr>
      <w:r w:rsidRPr="00CA3823">
        <w:rPr>
          <w:b/>
          <w:bCs/>
          <w:szCs w:val="22"/>
        </w:rPr>
        <w:t>ДО</w:t>
      </w:r>
      <w:r w:rsidR="007F4EC1">
        <w:rPr>
          <w:b/>
          <w:bCs/>
          <w:szCs w:val="22"/>
          <w:lang w:val="en-US"/>
        </w:rPr>
        <w:t xml:space="preserve"> </w:t>
      </w:r>
    </w:p>
    <w:p w14:paraId="5B36D33C" w14:textId="77777777" w:rsidR="003D570A" w:rsidRPr="00CA3823" w:rsidRDefault="003D570A" w:rsidP="003D570A">
      <w:pPr>
        <w:rPr>
          <w:b/>
          <w:bCs/>
          <w:szCs w:val="22"/>
        </w:rPr>
      </w:pPr>
      <w:r w:rsidRPr="00CA3823">
        <w:rPr>
          <w:b/>
          <w:bCs/>
          <w:szCs w:val="22"/>
        </w:rPr>
        <w:t>НИКОЛАЙ ЙОРДАНОВ ЗАЙЧЕВ</w:t>
      </w:r>
    </w:p>
    <w:p w14:paraId="61528F1E" w14:textId="77777777" w:rsidR="003D570A" w:rsidRPr="00CA3823" w:rsidRDefault="003D570A" w:rsidP="003D570A">
      <w:pPr>
        <w:rPr>
          <w:b/>
          <w:bCs/>
          <w:szCs w:val="22"/>
        </w:rPr>
      </w:pPr>
      <w:r w:rsidRPr="00CA3823">
        <w:rPr>
          <w:b/>
          <w:bCs/>
          <w:szCs w:val="22"/>
        </w:rPr>
        <w:t>КМЕТ НА ОБЩИНА ПЕЩЕРА</w:t>
      </w:r>
    </w:p>
    <w:p w14:paraId="37496870" w14:textId="77777777" w:rsidR="003D570A" w:rsidRPr="00CA3823" w:rsidRDefault="003D570A" w:rsidP="003D570A">
      <w:pPr>
        <w:rPr>
          <w:b/>
          <w:bCs/>
          <w:szCs w:val="22"/>
        </w:rPr>
      </w:pPr>
      <w:r w:rsidRPr="00CA3823">
        <w:rPr>
          <w:b/>
          <w:bCs/>
          <w:szCs w:val="22"/>
        </w:rPr>
        <w:t>ГР. ПЕЩЕРА, УЛ. „ДОЙРАНСКА ЕПОПЕЯ“ №17</w:t>
      </w:r>
    </w:p>
    <w:p w14:paraId="163851CE" w14:textId="77777777" w:rsidR="003D570A" w:rsidRPr="00CA3823" w:rsidRDefault="003D570A" w:rsidP="003D570A">
      <w:pPr>
        <w:rPr>
          <w:bCs/>
          <w:szCs w:val="22"/>
        </w:rPr>
      </w:pPr>
      <w:r w:rsidRPr="00CA3823">
        <w:rPr>
          <w:bCs/>
          <w:szCs w:val="22"/>
        </w:rPr>
        <w:t xml:space="preserve"> </w:t>
      </w:r>
    </w:p>
    <w:p w14:paraId="09A6F965" w14:textId="77777777" w:rsidR="003D570A" w:rsidRPr="00CA3823" w:rsidRDefault="003D570A" w:rsidP="003D570A">
      <w:pPr>
        <w:rPr>
          <w:bCs/>
          <w:szCs w:val="22"/>
        </w:rPr>
      </w:pPr>
      <w:r w:rsidRPr="00CA3823">
        <w:rPr>
          <w:bCs/>
          <w:szCs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65BA5BF3" w14:textId="77777777" w:rsidR="003D570A" w:rsidRPr="00CA3823" w:rsidRDefault="003D570A" w:rsidP="003D570A">
      <w:pPr>
        <w:rPr>
          <w:bCs/>
          <w:szCs w:val="22"/>
        </w:rPr>
      </w:pPr>
    </w:p>
    <w:p w14:paraId="39666553" w14:textId="77777777" w:rsidR="003D570A" w:rsidRPr="00CA3823" w:rsidRDefault="003D570A" w:rsidP="003D570A">
      <w:pPr>
        <w:jc w:val="center"/>
        <w:rPr>
          <w:b/>
          <w:bCs/>
          <w:szCs w:val="22"/>
        </w:rPr>
      </w:pPr>
      <w:r w:rsidRPr="00CA3823">
        <w:rPr>
          <w:b/>
          <w:bCs/>
          <w:szCs w:val="22"/>
        </w:rPr>
        <w:t>ТЕХНИЧЕСКО ПРЕДЛОЖЕНИЕ ЗА ИЗПЪЛНЕНИЕ НА ПОРЪЧКАТА</w:t>
      </w:r>
    </w:p>
    <w:p w14:paraId="2849F825" w14:textId="77777777" w:rsidR="003D570A" w:rsidRPr="00CA3823" w:rsidRDefault="003D570A" w:rsidP="003D570A">
      <w:pPr>
        <w:rPr>
          <w:bCs/>
          <w:szCs w:val="22"/>
        </w:rPr>
      </w:pPr>
    </w:p>
    <w:p w14:paraId="38C178DC" w14:textId="77777777" w:rsidR="003D570A" w:rsidRDefault="003D570A" w:rsidP="003D570A">
      <w:pPr>
        <w:rPr>
          <w:bCs/>
          <w:szCs w:val="22"/>
        </w:rPr>
      </w:pPr>
      <w:r w:rsidRPr="002039E2">
        <w:rPr>
          <w:bCs/>
          <w:szCs w:val="22"/>
        </w:rPr>
        <w:t xml:space="preserve">за участие в обществена поръчка с Предмет:  </w:t>
      </w:r>
      <w:r>
        <w:rPr>
          <w:bCs/>
          <w:szCs w:val="22"/>
        </w:rPr>
        <w:t>………………….</w:t>
      </w:r>
      <w:r w:rsidRPr="002039E2">
        <w:rPr>
          <w:bCs/>
          <w:szCs w:val="22"/>
        </w:rPr>
        <w:t>.</w:t>
      </w:r>
    </w:p>
    <w:p w14:paraId="71466C75" w14:textId="77777777" w:rsidR="003D570A" w:rsidRPr="00CA3823" w:rsidRDefault="003D570A" w:rsidP="003D570A">
      <w:pPr>
        <w:rPr>
          <w:bCs/>
          <w:szCs w:val="22"/>
        </w:rPr>
      </w:pPr>
    </w:p>
    <w:p w14:paraId="35BBAADB" w14:textId="77777777" w:rsidR="003D570A" w:rsidRPr="00CA3823" w:rsidRDefault="003D570A" w:rsidP="003D570A">
      <w:pPr>
        <w:rPr>
          <w:bCs/>
          <w:szCs w:val="22"/>
        </w:rPr>
      </w:pPr>
      <w:r w:rsidRPr="00CA3823">
        <w:rPr>
          <w:bCs/>
          <w:szCs w:val="22"/>
        </w:rPr>
        <w:t xml:space="preserve">Указание за участниците: настоящото предложение за изпълнение на поръчката следва да се изготви от участниците в обществената поръчка в свободен текст, който задължително трябва да съдържа описаното по-долу съдържание </w:t>
      </w:r>
      <w:r>
        <w:rPr>
          <w:bCs/>
          <w:szCs w:val="22"/>
        </w:rPr>
        <w:t xml:space="preserve">в съответствие с индивидуалните указания за всяка една точка </w:t>
      </w:r>
      <w:r w:rsidRPr="00CA3823">
        <w:rPr>
          <w:bCs/>
          <w:szCs w:val="22"/>
        </w:rPr>
        <w:t xml:space="preserve">и отразените в </w:t>
      </w:r>
      <w:r>
        <w:rPr>
          <w:bCs/>
          <w:szCs w:val="22"/>
        </w:rPr>
        <w:t>тях</w:t>
      </w:r>
      <w:r w:rsidRPr="00CA3823">
        <w:rPr>
          <w:bCs/>
          <w:szCs w:val="22"/>
        </w:rPr>
        <w:t xml:space="preserve"> елементи. Предложението подлежи на детайлна проверка за съответствие с предварително обявените от възложителя условия.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w:t>
      </w:r>
      <w:r>
        <w:rPr>
          <w:bCs/>
          <w:szCs w:val="22"/>
        </w:rPr>
        <w:t xml:space="preserve">така и се допуска и препратки към текстове, заглавия и т.н., </w:t>
      </w:r>
      <w:r w:rsidRPr="00CA3823">
        <w:rPr>
          <w:bCs/>
          <w:szCs w:val="22"/>
        </w:rPr>
        <w:t>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728CC11F" w14:textId="7CE8A263" w:rsidR="00851E14" w:rsidRPr="00CA3823" w:rsidRDefault="00851E14" w:rsidP="00851E14">
      <w:pPr>
        <w:ind w:right="-1"/>
        <w:rPr>
          <w:szCs w:val="22"/>
          <w:lang w:eastAsia="en-US"/>
        </w:rPr>
      </w:pPr>
    </w:p>
    <w:p w14:paraId="382F46BB" w14:textId="21243F98" w:rsidR="00CA3823" w:rsidRPr="00CA3823" w:rsidRDefault="00CA3823" w:rsidP="00CA3823">
      <w:pPr>
        <w:pStyle w:val="-1"/>
      </w:pPr>
      <w:r w:rsidRPr="00CA3823">
        <w:t>ПРЕДЛАГАНО КАЧЕСТВО НА ИЗПЪЛНЕНИЕ</w:t>
      </w:r>
    </w:p>
    <w:p w14:paraId="08B9514C" w14:textId="5B55D3B0" w:rsidR="00CA3823" w:rsidRPr="00CA3823" w:rsidRDefault="00CA3823" w:rsidP="00CA3823">
      <w:pPr>
        <w:ind w:right="-1"/>
        <w:rPr>
          <w:szCs w:val="22"/>
          <w:lang w:eastAsia="en-US"/>
        </w:rPr>
      </w:pPr>
    </w:p>
    <w:p w14:paraId="48709086" w14:textId="44A406E9" w:rsidR="00CA3823" w:rsidRPr="00CA3823" w:rsidRDefault="00CA3823" w:rsidP="002A38CA">
      <w:pPr>
        <w:pStyle w:val="-2"/>
      </w:pPr>
      <w:r w:rsidRPr="00CA3823">
        <w:t>ОПИСАНИЕ НА СРЕДСТВАТА И ПРОДУКТИ, КОИТО ЩЕ ИЗПОЛЗВАМЕ ПРИ ИЗПЪЛНЕНИЕ НА ДЕЙНОСТИТЕ</w:t>
      </w:r>
    </w:p>
    <w:p w14:paraId="21653C33" w14:textId="77777777" w:rsidR="00CA3823" w:rsidRPr="00CA3823" w:rsidRDefault="00CA3823" w:rsidP="00CA3823">
      <w:pPr>
        <w:ind w:right="-1"/>
        <w:rPr>
          <w:szCs w:val="22"/>
          <w:lang w:eastAsia="en-US"/>
        </w:rPr>
      </w:pPr>
    </w:p>
    <w:p w14:paraId="43C329FF" w14:textId="24F8DDCB" w:rsidR="00CA3823" w:rsidRPr="00CA3823" w:rsidRDefault="00437370" w:rsidP="00CA3823">
      <w:pPr>
        <w:ind w:left="709" w:right="-1"/>
        <w:rPr>
          <w:szCs w:val="22"/>
          <w:lang w:eastAsia="en-US"/>
        </w:rPr>
      </w:pPr>
      <w:r w:rsidRPr="00CA3823">
        <w:rPr>
          <w:szCs w:val="22"/>
          <w:lang w:eastAsia="en-US"/>
        </w:rPr>
        <w:t>ЗАДЪЛЖИТЕЛНИ УКАЗАНИЯ: (Участникът описва детайлно средствата и продуктите, които смята да използва при изпълнението на дейностите, като посочи тяхното използване и обвързване със съответните предлаганите ключови експерти и посредством които, ще се постигне качествено и в съответствие с действащото законодателство и изискванията на възложителя за изпълнение на предмета на поръчката и обхваща следното, като минимално изисквано – ПВЦ дограма, АЛ дограма, ПВЦ первази, АЛ первази, Топлоизолация и елементи към не</w:t>
      </w:r>
      <w:r w:rsidR="0036718D">
        <w:rPr>
          <w:szCs w:val="22"/>
          <w:lang w:eastAsia="en-US"/>
        </w:rPr>
        <w:t>я</w:t>
      </w:r>
      <w:r w:rsidRPr="00CA3823">
        <w:rPr>
          <w:szCs w:val="22"/>
          <w:lang w:eastAsia="en-US"/>
        </w:rPr>
        <w:t>, Варо – циментови смеси, Бои, Лепил</w:t>
      </w:r>
      <w:r w:rsidR="0036718D">
        <w:rPr>
          <w:szCs w:val="22"/>
          <w:lang w:eastAsia="en-US"/>
        </w:rPr>
        <w:t>а</w:t>
      </w:r>
      <w:r w:rsidRPr="00CA3823">
        <w:rPr>
          <w:szCs w:val="22"/>
          <w:lang w:eastAsia="en-US"/>
        </w:rPr>
        <w:t>, Хидроизолация и елементи към не</w:t>
      </w:r>
      <w:r w:rsidR="0036718D">
        <w:rPr>
          <w:szCs w:val="22"/>
          <w:lang w:eastAsia="en-US"/>
        </w:rPr>
        <w:t>я</w:t>
      </w:r>
      <w:r w:rsidRPr="00CA3823">
        <w:rPr>
          <w:szCs w:val="22"/>
          <w:lang w:eastAsia="en-US"/>
        </w:rPr>
        <w:t xml:space="preserve">, гофрирани тръби, ел. кабели, разклонителни кутии, осветителни тела, ключове, </w:t>
      </w:r>
      <w:r>
        <w:rPr>
          <w:szCs w:val="22"/>
          <w:lang w:eastAsia="en-US"/>
        </w:rPr>
        <w:t xml:space="preserve">бетон и добавки към тях, арматурно желязо, тръби и елементи към тях, Фитинги за тръби, стъклопакети и елементи към тях, </w:t>
      </w:r>
      <w:r w:rsidRPr="00CA3823">
        <w:rPr>
          <w:szCs w:val="22"/>
          <w:lang w:eastAsia="en-US"/>
        </w:rPr>
        <w:t>ур</w:t>
      </w:r>
      <w:r>
        <w:rPr>
          <w:szCs w:val="22"/>
          <w:lang w:eastAsia="en-US"/>
        </w:rPr>
        <w:t>ед за измерване на дължините, ни</w:t>
      </w:r>
      <w:r w:rsidRPr="00CA3823">
        <w:rPr>
          <w:szCs w:val="22"/>
          <w:lang w:eastAsia="en-US"/>
        </w:rPr>
        <w:t>в</w:t>
      </w:r>
      <w:r w:rsidR="0036718D">
        <w:rPr>
          <w:szCs w:val="22"/>
          <w:lang w:eastAsia="en-US"/>
        </w:rPr>
        <w:t>е</w:t>
      </w:r>
      <w:r w:rsidRPr="00CA3823">
        <w:rPr>
          <w:szCs w:val="22"/>
          <w:lang w:eastAsia="en-US"/>
        </w:rPr>
        <w:t>лир</w:t>
      </w:r>
      <w:r>
        <w:rPr>
          <w:szCs w:val="22"/>
          <w:lang w:eastAsia="en-US"/>
        </w:rPr>
        <w:t xml:space="preserve">, </w:t>
      </w:r>
      <w:r w:rsidRPr="00C32CF3">
        <w:rPr>
          <w:szCs w:val="22"/>
          <w:lang w:eastAsia="en-US"/>
        </w:rPr>
        <w:t>специализиран софтуер относно, заснемане,</w:t>
      </w:r>
      <w:r>
        <w:rPr>
          <w:szCs w:val="22"/>
          <w:lang w:eastAsia="en-US"/>
        </w:rPr>
        <w:t xml:space="preserve"> текст обработване, ценообразуване</w:t>
      </w:r>
      <w:r w:rsidRPr="00CA3823">
        <w:rPr>
          <w:szCs w:val="22"/>
          <w:lang w:eastAsia="en-US"/>
        </w:rPr>
        <w:t xml:space="preserve">. Участникът описва за всеки едно от средствата и продуктите съответните характеристики и области </w:t>
      </w:r>
      <w:r w:rsidRPr="00CA3823">
        <w:rPr>
          <w:szCs w:val="22"/>
          <w:lang w:eastAsia="en-US"/>
        </w:rPr>
        <w:lastRenderedPageBreak/>
        <w:t>на приложение, както и прилага съответните сертификати, когато са приложими за съответното средство и продукт.)</w:t>
      </w:r>
    </w:p>
    <w:p w14:paraId="312F01B1" w14:textId="77777777" w:rsidR="00CA3823" w:rsidRPr="00CA3823" w:rsidRDefault="00CA3823" w:rsidP="00CA3823">
      <w:pPr>
        <w:ind w:right="-1"/>
        <w:rPr>
          <w:szCs w:val="22"/>
          <w:lang w:eastAsia="en-US"/>
        </w:rPr>
      </w:pPr>
    </w:p>
    <w:p w14:paraId="21046809" w14:textId="3FEACA10" w:rsidR="00CA3823" w:rsidRPr="00CA3823" w:rsidRDefault="00CA3823" w:rsidP="002A38CA">
      <w:pPr>
        <w:pStyle w:val="-2"/>
      </w:pPr>
      <w:r w:rsidRPr="00CA3823">
        <w:t>Предложение за изпълнение на поръчката</w:t>
      </w:r>
    </w:p>
    <w:p w14:paraId="4117EE72" w14:textId="54C408A0" w:rsidR="00CA3823" w:rsidRPr="00CA3823" w:rsidRDefault="00437370" w:rsidP="00CA3823">
      <w:pPr>
        <w:ind w:left="709" w:right="-1"/>
        <w:rPr>
          <w:szCs w:val="22"/>
          <w:lang w:eastAsia="en-US"/>
        </w:rPr>
      </w:pPr>
      <w:r w:rsidRPr="00CA3823">
        <w:rPr>
          <w:szCs w:val="22"/>
          <w:lang w:eastAsia="en-US"/>
        </w:rPr>
        <w:t xml:space="preserve">ЗАДЪЛЖИТЕЛНИ УКАЗАНИЯ: (Участникът следва да разработи предложение за изпълнение на поръчката при спазване и отразяване на принципа на дървовидна структура показваща вида на нивата на подчиненост на съответните етапи, като всяко едно ниво е съответния етап, също така следва да обхваща всички </w:t>
      </w:r>
      <w:r>
        <w:rPr>
          <w:szCs w:val="22"/>
          <w:lang w:eastAsia="en-US"/>
        </w:rPr>
        <w:t xml:space="preserve">сгради и </w:t>
      </w:r>
      <w:r w:rsidRPr="00CA3823">
        <w:rPr>
          <w:szCs w:val="22"/>
          <w:lang w:eastAsia="en-US"/>
        </w:rPr>
        <w:t xml:space="preserve">дейности на </w:t>
      </w:r>
      <w:r>
        <w:rPr>
          <w:szCs w:val="22"/>
          <w:lang w:eastAsia="en-US"/>
        </w:rPr>
        <w:t>сградите</w:t>
      </w:r>
      <w:r w:rsidRPr="00CA3823">
        <w:rPr>
          <w:szCs w:val="22"/>
          <w:lang w:eastAsia="en-US"/>
        </w:rPr>
        <w:t xml:space="preserve"> и също така да съдържа следните задължителни елементи със съответните наименования, а именно: етапи на жизненият цикъл, които да образуват и отразяват жизненият цикъл, като всеки един от етапите да обхваща и подчинява съответната категоризация на основни етапи, като съответните категории на основни етапи подчиняват съответните категории на под-етапи, като съответните категории на под-етапи подчиняват, съответните категоризирани допълнително дефинирани от участника дейности, под-дейности, общи мерки и методи на контрол и на управление на рисковете (категоризацията е съответно на планирането; изпълнението; контролирането; управлението; приключването))</w:t>
      </w:r>
    </w:p>
    <w:p w14:paraId="4E2368B3" w14:textId="77777777" w:rsidR="00CA3823" w:rsidRPr="00CA3823" w:rsidRDefault="00CA3823" w:rsidP="00CA3823">
      <w:pPr>
        <w:ind w:right="-1"/>
        <w:rPr>
          <w:szCs w:val="22"/>
          <w:lang w:eastAsia="en-US"/>
        </w:rPr>
      </w:pPr>
    </w:p>
    <w:p w14:paraId="3F747A56" w14:textId="4C490802" w:rsidR="00CA3823" w:rsidRPr="00CA3823" w:rsidRDefault="00CA3823" w:rsidP="002A38CA">
      <w:pPr>
        <w:pStyle w:val="-2"/>
      </w:pPr>
      <w:r w:rsidRPr="00CA3823">
        <w:t>Управление на рисковете</w:t>
      </w:r>
    </w:p>
    <w:p w14:paraId="728610E0" w14:textId="45634A98" w:rsidR="00CA3823" w:rsidRPr="00CA3823" w:rsidRDefault="00CA3823" w:rsidP="00CA3823">
      <w:pPr>
        <w:ind w:left="709" w:right="-1"/>
        <w:rPr>
          <w:szCs w:val="22"/>
          <w:lang w:eastAsia="en-US"/>
        </w:rPr>
      </w:pPr>
      <w:r w:rsidRPr="00CA3823">
        <w:rPr>
          <w:szCs w:val="22"/>
          <w:lang w:eastAsia="en-US"/>
        </w:rPr>
        <w:t>ЗАДЪЛЖИТЕЛНИ УКАЗАНИЯ: (Участникът следва да разработи Управление на рисковете, което да съдържа следните задължителни елементи със съответните наименования, а именно: дефиниране на рискове, така и за всеки риск да се дефинират предпоставки, мерки за управление, мерки за контролиране и аспекти на проява, също така да се отрази числовата оценка на рисковете</w:t>
      </w:r>
      <w:r w:rsidR="00B7485E">
        <w:rPr>
          <w:szCs w:val="22"/>
          <w:lang w:eastAsia="en-US"/>
        </w:rPr>
        <w:t xml:space="preserve">, </w:t>
      </w:r>
      <w:r w:rsidRPr="00CA3823">
        <w:rPr>
          <w:szCs w:val="22"/>
          <w:lang w:eastAsia="en-US"/>
        </w:rPr>
        <w:t>предпоставките</w:t>
      </w:r>
      <w:r w:rsidR="00B7485E">
        <w:rPr>
          <w:szCs w:val="22"/>
          <w:lang w:eastAsia="en-US"/>
        </w:rPr>
        <w:t>, вероятността и въздействието.</w:t>
      </w:r>
    </w:p>
    <w:p w14:paraId="1C426733" w14:textId="77777777" w:rsidR="00CA3823" w:rsidRPr="00CA3823" w:rsidRDefault="00CA3823" w:rsidP="00CA3823">
      <w:pPr>
        <w:ind w:right="-1"/>
        <w:rPr>
          <w:szCs w:val="22"/>
          <w:lang w:eastAsia="en-US"/>
        </w:rPr>
      </w:pPr>
    </w:p>
    <w:p w14:paraId="3A7DD2E3" w14:textId="5072ADF9" w:rsidR="00CA3823" w:rsidRPr="00CA3823" w:rsidRDefault="00CA3823" w:rsidP="002A38CA">
      <w:pPr>
        <w:pStyle w:val="-2"/>
      </w:pPr>
      <w:r w:rsidRPr="00CA3823">
        <w:t>Технология на изпълнение</w:t>
      </w:r>
    </w:p>
    <w:p w14:paraId="0810339F" w14:textId="77777777" w:rsidR="00CA3823" w:rsidRPr="00CA3823" w:rsidRDefault="00CA3823" w:rsidP="00CA3823">
      <w:pPr>
        <w:ind w:left="709" w:right="-1"/>
        <w:rPr>
          <w:szCs w:val="22"/>
          <w:lang w:eastAsia="en-US"/>
        </w:rPr>
      </w:pPr>
      <w:r w:rsidRPr="00CA3823">
        <w:rPr>
          <w:szCs w:val="22"/>
          <w:lang w:eastAsia="en-US"/>
        </w:rPr>
        <w:t xml:space="preserve">ЗАДЪЛЖИТЕЛНИ УКАЗАНИЯ: (Участникът следва да разработи технология на изпълнението, която, като минимум да обхваща технологичната последователност на изпълнение на всички дейности предмет на поръчката, така и съответната технология на изпълнение) </w:t>
      </w:r>
    </w:p>
    <w:p w14:paraId="7099167A" w14:textId="77777777" w:rsidR="00CA3823" w:rsidRPr="00CA3823" w:rsidRDefault="00CA3823" w:rsidP="00CA3823">
      <w:pPr>
        <w:ind w:right="-1"/>
        <w:rPr>
          <w:szCs w:val="22"/>
          <w:lang w:eastAsia="en-US"/>
        </w:rPr>
      </w:pPr>
    </w:p>
    <w:p w14:paraId="3C003D9B" w14:textId="16B45931" w:rsidR="00CA3823" w:rsidRPr="00CA3823" w:rsidRDefault="00CA3823" w:rsidP="002A38CA">
      <w:pPr>
        <w:pStyle w:val="-2"/>
      </w:pPr>
      <w:r w:rsidRPr="00CA3823">
        <w:t>Мерки по управление на качеството</w:t>
      </w:r>
    </w:p>
    <w:p w14:paraId="704843BD" w14:textId="77777777" w:rsidR="00CA3823" w:rsidRPr="00CA3823" w:rsidRDefault="00CA3823" w:rsidP="00CA3823">
      <w:pPr>
        <w:ind w:left="709" w:right="-1"/>
        <w:rPr>
          <w:szCs w:val="22"/>
          <w:lang w:eastAsia="en-US"/>
        </w:rPr>
      </w:pPr>
      <w:r w:rsidRPr="00CA3823">
        <w:rPr>
          <w:szCs w:val="22"/>
          <w:lang w:eastAsia="en-US"/>
        </w:rPr>
        <w:t xml:space="preserve">ЗАДЪЛЖИТЕЛНИ УКАЗАНИЯ: (Участникът следва да разработи и посочи съответните мерки по управление на качеството) </w:t>
      </w:r>
    </w:p>
    <w:p w14:paraId="1F5BA119" w14:textId="77777777" w:rsidR="00CA3823" w:rsidRPr="00CA3823" w:rsidRDefault="00CA3823" w:rsidP="00CA3823">
      <w:pPr>
        <w:ind w:right="-1"/>
        <w:rPr>
          <w:szCs w:val="22"/>
          <w:lang w:eastAsia="en-US"/>
        </w:rPr>
      </w:pPr>
    </w:p>
    <w:p w14:paraId="1940043E" w14:textId="3B3028E0" w:rsidR="00CA3823" w:rsidRPr="00CA3823" w:rsidRDefault="00CA3823" w:rsidP="002A38CA">
      <w:pPr>
        <w:pStyle w:val="-2"/>
      </w:pPr>
      <w:r w:rsidRPr="00CA3823">
        <w:t>Мерки по опазване на околната среда</w:t>
      </w:r>
    </w:p>
    <w:p w14:paraId="47EF6EED" w14:textId="77777777" w:rsidR="00CA3823" w:rsidRPr="00CA3823" w:rsidRDefault="00CA3823" w:rsidP="00CA3823">
      <w:pPr>
        <w:ind w:left="709" w:right="-1"/>
        <w:rPr>
          <w:szCs w:val="22"/>
          <w:lang w:eastAsia="en-US"/>
        </w:rPr>
      </w:pPr>
      <w:r w:rsidRPr="00CA3823">
        <w:rPr>
          <w:szCs w:val="22"/>
          <w:lang w:eastAsia="en-US"/>
        </w:rPr>
        <w:t xml:space="preserve">ЗАДЪЛЖИТЕЛНИ УКАЗАНИЯ: (Участникът следва да разработи и посочи съответните мерки по опазване на околната среда) </w:t>
      </w:r>
    </w:p>
    <w:p w14:paraId="477F60F9" w14:textId="77777777" w:rsidR="00CA3823" w:rsidRPr="00CA3823" w:rsidRDefault="00CA3823" w:rsidP="00CA3823">
      <w:pPr>
        <w:ind w:right="-1"/>
        <w:rPr>
          <w:szCs w:val="22"/>
          <w:lang w:eastAsia="en-US"/>
        </w:rPr>
      </w:pPr>
    </w:p>
    <w:p w14:paraId="7CB8195A" w14:textId="5428F1B0" w:rsidR="00CA3823" w:rsidRPr="00CA3823" w:rsidRDefault="00CA3823" w:rsidP="002A38CA">
      <w:pPr>
        <w:pStyle w:val="-2"/>
      </w:pPr>
      <w:r w:rsidRPr="00CA3823">
        <w:t>Мерки по осигуряване на безопасни и здравословни условия на труд</w:t>
      </w:r>
    </w:p>
    <w:p w14:paraId="3DB19D4A" w14:textId="77777777" w:rsidR="00CA3823" w:rsidRPr="00CA3823" w:rsidRDefault="00CA3823" w:rsidP="00CA3823">
      <w:pPr>
        <w:ind w:left="709" w:right="-1"/>
        <w:rPr>
          <w:szCs w:val="22"/>
          <w:lang w:eastAsia="en-US"/>
        </w:rPr>
      </w:pPr>
      <w:r w:rsidRPr="00CA3823">
        <w:rPr>
          <w:szCs w:val="22"/>
          <w:lang w:eastAsia="en-US"/>
        </w:rPr>
        <w:t xml:space="preserve">ЗАДЪЛЖИТЕЛНИ УКАЗАНИЯ: (Участникът следва да разработи и посочи съответните мерки по осигуряване на безопасни и здравословни условия на труд) </w:t>
      </w:r>
    </w:p>
    <w:p w14:paraId="61EBE2A4" w14:textId="77777777" w:rsidR="00CA3823" w:rsidRPr="00CA3823" w:rsidRDefault="00CA3823" w:rsidP="00CA3823">
      <w:pPr>
        <w:ind w:right="-1"/>
        <w:rPr>
          <w:szCs w:val="22"/>
          <w:lang w:eastAsia="en-US"/>
        </w:rPr>
      </w:pPr>
    </w:p>
    <w:p w14:paraId="3162A7B6" w14:textId="7D06F985" w:rsidR="00CA3823" w:rsidRPr="00CA3823" w:rsidRDefault="00CA3823" w:rsidP="002A38CA">
      <w:pPr>
        <w:pStyle w:val="-2"/>
      </w:pPr>
      <w:r w:rsidRPr="00CA3823">
        <w:t>ПЛАНИРАНЕ ИЗПЪЛНЕНИЕТО – ГРАФИК НА ИЗПЪЛНЕНИЕ</w:t>
      </w:r>
    </w:p>
    <w:p w14:paraId="30C8CDCE" w14:textId="12E94D3B" w:rsidR="00CA3823" w:rsidRPr="00CA3823" w:rsidRDefault="00437370" w:rsidP="00CA3823">
      <w:pPr>
        <w:ind w:left="709" w:right="-1"/>
        <w:rPr>
          <w:szCs w:val="22"/>
          <w:lang w:eastAsia="en-US"/>
        </w:rPr>
      </w:pPr>
      <w:r w:rsidRPr="00CA3823">
        <w:rPr>
          <w:szCs w:val="22"/>
          <w:lang w:eastAsia="en-US"/>
        </w:rPr>
        <w:t xml:space="preserve">ЗАДЪЛЖИТЕЛНИ УКАЗАНИЯ: (Участникът следва да изготви график, който да е съставен от две части лява част в таблична форма (с минимално съдържание структурна номерация; наименование на дейностите; мярка; количество, времетраене, индикативни дати за начало и край и числова изразена последователност) и дясна част </w:t>
      </w:r>
      <w:r w:rsidR="0036718D">
        <w:rPr>
          <w:szCs w:val="22"/>
          <w:lang w:eastAsia="en-US"/>
        </w:rPr>
        <w:t>в</w:t>
      </w:r>
      <w:r w:rsidRPr="00CA3823">
        <w:rPr>
          <w:szCs w:val="22"/>
          <w:lang w:eastAsia="en-US"/>
        </w:rPr>
        <w:t xml:space="preserve"> графичен вид (гант диаграма в календарни дни). Също така следва Графика да е в строго съответствие с Предложение за изпълнение на поръчката, като обхваща и задължителни елементи изисквани в него. Графика следва да е съставен на базата на календарни дни и с индикативна дати за начало и край, също така в графика да е отразена времевата продължителност в календарни дни и човешки ресурс от експерти за всяка една дейности и под-</w:t>
      </w:r>
      <w:r w:rsidRPr="00CA3823">
        <w:rPr>
          <w:szCs w:val="22"/>
          <w:lang w:eastAsia="en-US"/>
        </w:rPr>
        <w:lastRenderedPageBreak/>
        <w:t>дейности, така и в графичната част да са отразени и посочени критичните пътища и съответните ключови дати и дни.)</w:t>
      </w:r>
    </w:p>
    <w:p w14:paraId="228C25C3" w14:textId="77777777" w:rsidR="00CA3823" w:rsidRPr="00CA3823" w:rsidRDefault="00CA3823" w:rsidP="00CA3823">
      <w:pPr>
        <w:ind w:right="-1"/>
        <w:rPr>
          <w:szCs w:val="22"/>
          <w:lang w:eastAsia="en-US"/>
        </w:rPr>
      </w:pPr>
    </w:p>
    <w:p w14:paraId="75918014" w14:textId="058EC988" w:rsidR="00CA3823" w:rsidRPr="00CA3823" w:rsidRDefault="00CA3823" w:rsidP="002A38CA">
      <w:pPr>
        <w:pStyle w:val="-2"/>
      </w:pPr>
      <w:r w:rsidRPr="00CA3823">
        <w:t xml:space="preserve">ТЕХНИЧЕСКИ ПАРАМЕТРИ НА ДЕЙНОСТИТЕ </w:t>
      </w:r>
    </w:p>
    <w:p w14:paraId="69EB8217" w14:textId="77777777" w:rsidR="00CA3823" w:rsidRPr="00CA3823" w:rsidRDefault="00CA3823" w:rsidP="00CA3823">
      <w:pPr>
        <w:ind w:left="709" w:right="-1"/>
        <w:rPr>
          <w:szCs w:val="22"/>
          <w:lang w:eastAsia="en-US"/>
        </w:rPr>
      </w:pPr>
      <w:r w:rsidRPr="00CA3823">
        <w:rPr>
          <w:szCs w:val="22"/>
          <w:lang w:eastAsia="en-US"/>
        </w:rPr>
        <w:t>ЗАДЪЛЖИТЕЛНИ УКАЗАНИЯ: (Участникът за всяка една от дейностите от количествената таблица предоставена от възложителя разработва съответните приложими за ней технически параметри)</w:t>
      </w:r>
    </w:p>
    <w:p w14:paraId="0AEA8BE5" w14:textId="40D7B225" w:rsidR="00CA3823" w:rsidRDefault="00CA3823" w:rsidP="00CA3823">
      <w:pPr>
        <w:ind w:right="-1"/>
        <w:rPr>
          <w:szCs w:val="22"/>
          <w:lang w:eastAsia="en-US"/>
        </w:rPr>
      </w:pPr>
    </w:p>
    <w:p w14:paraId="108DAD34" w14:textId="71FB1D35" w:rsidR="00290053" w:rsidRPr="00CA3823" w:rsidRDefault="00290053" w:rsidP="00290053">
      <w:pPr>
        <w:pStyle w:val="-2"/>
      </w:pPr>
      <w:r w:rsidRPr="00D12DDD">
        <w:t>ПРОФЕСИОНАЛНА КОМПЕТЕНТНОСТ</w:t>
      </w:r>
      <w:r>
        <w:t xml:space="preserve"> НА</w:t>
      </w:r>
      <w:r w:rsidRPr="009107FE">
        <w:t xml:space="preserve"> ТЕХНИЧЕСКОТО РЪКОВОДСТВО ПРИ ИЗПЪЛНЕНИЕ НА СТРОИТЕЛСТВОТО</w:t>
      </w:r>
    </w:p>
    <w:p w14:paraId="263A659B" w14:textId="342CF86A" w:rsidR="00290053" w:rsidRDefault="00290053" w:rsidP="00290053">
      <w:pPr>
        <w:ind w:left="709" w:right="-1"/>
        <w:rPr>
          <w:szCs w:val="22"/>
          <w:lang w:eastAsia="en-US"/>
        </w:rPr>
      </w:pPr>
      <w:r w:rsidRPr="00CA3823">
        <w:rPr>
          <w:szCs w:val="22"/>
          <w:lang w:eastAsia="en-US"/>
        </w:rPr>
        <w:t xml:space="preserve">ЗАДЪЛЖИТЕЛНИ УКАЗАНИЯ: (Участниците </w:t>
      </w:r>
      <w:r w:rsidR="002B69F5">
        <w:rPr>
          <w:szCs w:val="22"/>
          <w:lang w:eastAsia="en-US"/>
        </w:rPr>
        <w:t xml:space="preserve">посочва длъжностите, лицата и </w:t>
      </w:r>
      <w:r w:rsidR="002B69F5" w:rsidRPr="002B69F5">
        <w:rPr>
          <w:szCs w:val="22"/>
          <w:lang w:eastAsia="en-US"/>
        </w:rPr>
        <w:t>професионална компетентност на техническото ръководство при изпълнение на строителството</w:t>
      </w:r>
      <w:r w:rsidRPr="00CA3823">
        <w:rPr>
          <w:szCs w:val="22"/>
          <w:lang w:eastAsia="en-US"/>
        </w:rPr>
        <w:t>. Настоящата информация подлежи на оценка, съгласно указанията на методологията.)</w:t>
      </w:r>
    </w:p>
    <w:p w14:paraId="351421F2" w14:textId="5EBC772A" w:rsidR="00290053" w:rsidRDefault="00290053" w:rsidP="00CA3823">
      <w:pPr>
        <w:ind w:right="-1"/>
        <w:rPr>
          <w:szCs w:val="22"/>
          <w:lang w:eastAsia="en-US"/>
        </w:rPr>
      </w:pPr>
    </w:p>
    <w:p w14:paraId="35155419" w14:textId="77777777" w:rsidR="002B69F5" w:rsidRPr="00CA3823" w:rsidRDefault="002B69F5" w:rsidP="002B69F5">
      <w:pPr>
        <w:pStyle w:val="-2"/>
      </w:pPr>
      <w:r>
        <w:t>ПРЕДЛАГАН СРОК</w:t>
      </w:r>
    </w:p>
    <w:p w14:paraId="0E480AF1" w14:textId="77777777" w:rsidR="002B69F5" w:rsidRPr="00CA3823" w:rsidRDefault="002B69F5" w:rsidP="002B69F5">
      <w:pPr>
        <w:ind w:right="-1"/>
        <w:rPr>
          <w:szCs w:val="22"/>
          <w:lang w:eastAsia="en-US"/>
        </w:rPr>
      </w:pPr>
    </w:p>
    <w:p w14:paraId="7CD87A71" w14:textId="25673AFF" w:rsidR="002B69F5" w:rsidRPr="00CA3823" w:rsidRDefault="00D01DCF" w:rsidP="002B69F5">
      <w:pPr>
        <w:pStyle w:val="-3"/>
      </w:pPr>
      <w:r>
        <w:t>Срока</w:t>
      </w:r>
      <w:r w:rsidR="002B69F5" w:rsidRPr="00CA3823">
        <w:t xml:space="preserve"> за изпълнение на конкретните задължения по дейности </w:t>
      </w:r>
      <w:r>
        <w:t>е</w:t>
      </w:r>
      <w:r w:rsidR="002B69F5" w:rsidRPr="00CA3823">
        <w:t xml:space="preserve"> както следва:</w:t>
      </w:r>
    </w:p>
    <w:p w14:paraId="17DE386A" w14:textId="79B64D6E" w:rsidR="002B69F5" w:rsidRDefault="00437370" w:rsidP="002B69F5">
      <w:pPr>
        <w:pStyle w:val="-4"/>
      </w:pPr>
      <w:r>
        <w:t>СРОК ЗА ИЗПЪЛНЕНИЕ НА ДЕЙНОСТТА СМР е ………..</w:t>
      </w:r>
      <w:r w:rsidRPr="00E831C8">
        <w:t xml:space="preserve"> календарни дни, но не по-късно от 60 календарни дни преди датата за приключване на ОПРР 2014-2020г.  </w:t>
      </w:r>
      <w:r>
        <w:t xml:space="preserve">СРОК ЗА ИЗПЪЛНЕНИЕ НА ДЕЙНОСТТА СМР </w:t>
      </w:r>
      <w:r w:rsidRPr="00E831C8">
        <w:t xml:space="preserve">започва да тече от </w:t>
      </w:r>
      <w:r>
        <w:t xml:space="preserve">датата </w:t>
      </w:r>
      <w:r w:rsidR="00486C30">
        <w:t>на</w:t>
      </w:r>
      <w:r>
        <w:t xml:space="preserve"> която е  настъпило начало на строителството</w:t>
      </w:r>
      <w:r w:rsidRPr="00E831C8">
        <w:t xml:space="preserve"> и е до Датата </w:t>
      </w:r>
      <w:r w:rsidR="00E35017">
        <w:t>на</w:t>
      </w:r>
      <w:r>
        <w:t xml:space="preserve"> която е</w:t>
      </w:r>
      <w:r w:rsidRPr="00E831C8">
        <w:t xml:space="preserve"> подпис</w:t>
      </w:r>
      <w:r>
        <w:t>ан</w:t>
      </w:r>
      <w:r w:rsidRPr="00E831C8">
        <w:t xml:space="preserve"> съответния приложим Прот</w:t>
      </w:r>
      <w:r>
        <w:t xml:space="preserve">окол/Акт за приемане на строежа. </w:t>
      </w:r>
    </w:p>
    <w:p w14:paraId="61C572EA" w14:textId="77777777" w:rsidR="00D01DCF" w:rsidRPr="00CA3823" w:rsidRDefault="00D01DCF" w:rsidP="00D01DCF">
      <w:pPr>
        <w:pStyle w:val="-4"/>
        <w:numPr>
          <w:ilvl w:val="0"/>
          <w:numId w:val="0"/>
        </w:numPr>
        <w:ind w:left="1985"/>
      </w:pPr>
    </w:p>
    <w:p w14:paraId="63057401" w14:textId="7AED85E5" w:rsidR="00CA3823" w:rsidRPr="00CA3823" w:rsidRDefault="00CA3823" w:rsidP="002A38CA">
      <w:pPr>
        <w:pStyle w:val="-2"/>
      </w:pPr>
      <w:r w:rsidRPr="00CA3823">
        <w:t>ОРГАНИЗАЦИЯ НА ПЕРСОНАЛА</w:t>
      </w:r>
    </w:p>
    <w:p w14:paraId="3376B9FD" w14:textId="010F7B52" w:rsidR="00CA3823" w:rsidRDefault="00CA3823" w:rsidP="00CA3823">
      <w:pPr>
        <w:ind w:left="709" w:right="-1"/>
        <w:rPr>
          <w:szCs w:val="22"/>
          <w:lang w:eastAsia="en-US"/>
        </w:rPr>
      </w:pPr>
      <w:r w:rsidRPr="00CA3823">
        <w:rPr>
          <w:szCs w:val="22"/>
          <w:lang w:eastAsia="en-US"/>
        </w:rPr>
        <w:t>ЗАДЪЛЖИТЕЛНИ УКАЗАНИЯ: (Участниците разработват организация на персонала в съответствие с методиката за оценка. Настоящата информация подлежи на оценка, съгласно указанията на методологията.)</w:t>
      </w:r>
    </w:p>
    <w:p w14:paraId="49FAB21C" w14:textId="5241C3B1" w:rsidR="00A04D14" w:rsidRDefault="00A04D14" w:rsidP="00CA3823">
      <w:pPr>
        <w:ind w:left="709" w:right="-1"/>
        <w:rPr>
          <w:szCs w:val="22"/>
          <w:lang w:eastAsia="en-US"/>
        </w:rPr>
      </w:pPr>
    </w:p>
    <w:p w14:paraId="053BF5F7" w14:textId="77777777" w:rsidR="00B44362" w:rsidRPr="00CA3823" w:rsidRDefault="00B44362" w:rsidP="00B44362">
      <w:pPr>
        <w:pStyle w:val="-2"/>
      </w:pPr>
      <w:r w:rsidRPr="00A04D14">
        <w:t>ФУНКЦИОНАЛНОСТ</w:t>
      </w:r>
    </w:p>
    <w:p w14:paraId="3FFD4620" w14:textId="51935934" w:rsidR="00B44362" w:rsidRDefault="00B44362" w:rsidP="00B44362">
      <w:pPr>
        <w:ind w:left="709" w:right="-1"/>
        <w:rPr>
          <w:szCs w:val="22"/>
          <w:lang w:eastAsia="en-US"/>
        </w:rPr>
      </w:pPr>
      <w:r w:rsidRPr="00CA3823">
        <w:rPr>
          <w:szCs w:val="22"/>
          <w:lang w:eastAsia="en-US"/>
        </w:rPr>
        <w:t>ЗАДЪЛЖИТЕЛНИ УКАЗАНИЯ: (</w:t>
      </w:r>
      <w:r w:rsidR="00C71CE7" w:rsidRPr="00C71CE7">
        <w:rPr>
          <w:szCs w:val="22"/>
          <w:lang w:eastAsia="en-US"/>
        </w:rPr>
        <w:t>Участниците описват предлаганото техническо оборудване - скелето и/или подемните платформи и/или еквивалентно техническо оборудване посредством което се постига качество и функционалност на изпълнението, което предвижда да използва в изпълнение на предмета на обществената поръчка, като описва и техните  техническите параметри и площта която се покрива. Настоящата информация подлежи на оценка, съгласно указанията на методологията.</w:t>
      </w:r>
      <w:r w:rsidRPr="00CA3823">
        <w:rPr>
          <w:szCs w:val="22"/>
          <w:lang w:eastAsia="en-US"/>
        </w:rPr>
        <w:t>)</w:t>
      </w:r>
    </w:p>
    <w:p w14:paraId="676F7BE7" w14:textId="608925B8" w:rsidR="00B44362" w:rsidRDefault="00B44362" w:rsidP="00CA3823">
      <w:pPr>
        <w:ind w:left="709" w:right="-1"/>
        <w:rPr>
          <w:szCs w:val="22"/>
          <w:lang w:eastAsia="en-US"/>
        </w:rPr>
      </w:pPr>
    </w:p>
    <w:p w14:paraId="42611CA6" w14:textId="77777777" w:rsidR="00291634" w:rsidRPr="00CA3823" w:rsidRDefault="00291634" w:rsidP="00291634">
      <w:pPr>
        <w:pStyle w:val="-2"/>
      </w:pPr>
      <w:r w:rsidRPr="00A04D14">
        <w:t>ФУНКЦИОНАЛНОСТ</w:t>
      </w:r>
      <w:r>
        <w:t xml:space="preserve"> ПРИ ОТЧИТАНЕ НА КРИТИЧНИТЕ ТОЧКИ</w:t>
      </w:r>
    </w:p>
    <w:p w14:paraId="2294E3E6" w14:textId="330F344B" w:rsidR="00291634" w:rsidRDefault="00291634" w:rsidP="00291634">
      <w:pPr>
        <w:ind w:left="709" w:right="-1"/>
        <w:rPr>
          <w:szCs w:val="22"/>
          <w:lang w:eastAsia="en-US"/>
        </w:rPr>
      </w:pPr>
      <w:r w:rsidRPr="00CA3823">
        <w:rPr>
          <w:szCs w:val="22"/>
          <w:lang w:eastAsia="en-US"/>
        </w:rPr>
        <w:t xml:space="preserve">ЗАДЪЛЖИТЕЛНИ УКАЗАНИЯ: (Участниците </w:t>
      </w:r>
      <w:r>
        <w:rPr>
          <w:szCs w:val="22"/>
          <w:lang w:eastAsia="en-US"/>
        </w:rPr>
        <w:t>описват съответните критични точки по критичния път отразен в графика относно процеса изпълнение на строителството. За всяка една от критичните точки следва да е описано вероятността за настъпване, последиците при настъпване, аспекти и област на проява, мерки и методи за преодоляване</w:t>
      </w:r>
      <w:r w:rsidRPr="005479D0">
        <w:rPr>
          <w:szCs w:val="22"/>
          <w:lang w:eastAsia="en-US"/>
        </w:rPr>
        <w:t xml:space="preserve"> </w:t>
      </w:r>
      <w:r>
        <w:rPr>
          <w:szCs w:val="22"/>
          <w:lang w:eastAsia="en-US"/>
        </w:rPr>
        <w:t xml:space="preserve">и времево разположение в съответствие с критичния път на графика за изпълнение. Участникът разработва и мерки и методи за поддържане на функционалността при отчитане на критичните точки (функционалността е относно поддържане на организацията на изпълнението на строежа без да се налага прекъсване или забава в работата или друг процес в изпълнението на предмета на обществената поръчка, с изключение на настъпването на </w:t>
      </w:r>
      <w:r>
        <w:t>„Непредвидени обстоятелства“ и/или „Изключителни обстоятелства“</w:t>
      </w:r>
      <w:r w:rsidRPr="00CA3823">
        <w:rPr>
          <w:szCs w:val="22"/>
          <w:lang w:eastAsia="en-US"/>
        </w:rPr>
        <w:t>)</w:t>
      </w:r>
    </w:p>
    <w:p w14:paraId="60B7FF42" w14:textId="4E7EEA07" w:rsidR="00CA3823" w:rsidRDefault="00CA3823" w:rsidP="00CA3823">
      <w:pPr>
        <w:ind w:right="-1"/>
        <w:rPr>
          <w:szCs w:val="22"/>
          <w:lang w:eastAsia="en-US"/>
        </w:rPr>
      </w:pPr>
    </w:p>
    <w:p w14:paraId="5D202FE6" w14:textId="1D7D4F37" w:rsidR="002A38CA" w:rsidRPr="00CA3823" w:rsidRDefault="002A38CA" w:rsidP="002A38CA">
      <w:pPr>
        <w:pStyle w:val="-2"/>
      </w:pPr>
      <w:r w:rsidRPr="00CA3823">
        <w:t xml:space="preserve">НАСТОЯЩОТО ТЕХНИЧЕСКО ПРЕДЛОЖЕНИЕ ЗА ИЗПЪЛНЕНИЕ НА ПОРЪЧКАТА СЕ ПРЕДОСТАВЯ И НА ОПТИЧЕН НОСИТЕЛ CD ИЛИ DVD – 1 БР. В ЦИФРОВ ВИД В DOC </w:t>
      </w:r>
      <w:r w:rsidRPr="00CA3823">
        <w:lastRenderedPageBreak/>
        <w:t>ИЛИ DOCX ФОРМАТ, А ГРАФИЧНАТА МУ ЧАСТ (ГРАФИКА) В PDF ФОРМАТ –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75E4E41C" w14:textId="77777777" w:rsidR="002A38CA" w:rsidRDefault="002A38CA" w:rsidP="00CA3823">
      <w:pPr>
        <w:ind w:right="-1"/>
        <w:rPr>
          <w:szCs w:val="22"/>
          <w:lang w:eastAsia="en-US"/>
        </w:rPr>
      </w:pPr>
    </w:p>
    <w:p w14:paraId="741076E9" w14:textId="5B4AD149" w:rsidR="00CA3823" w:rsidRPr="00CA3823" w:rsidRDefault="00CA3823" w:rsidP="00CA3823">
      <w:pPr>
        <w:pStyle w:val="-1"/>
      </w:pPr>
      <w:r w:rsidRPr="00CA3823">
        <w:t>ДЕКЛАРИРА</w:t>
      </w:r>
      <w:r>
        <w:t>Н</w:t>
      </w:r>
      <w:r w:rsidRPr="00CA3823">
        <w:t>Е</w:t>
      </w:r>
    </w:p>
    <w:p w14:paraId="6AE5F85E" w14:textId="77777777" w:rsidR="00CA3823" w:rsidRPr="00CA3823" w:rsidRDefault="00CA3823" w:rsidP="00CA3823">
      <w:pPr>
        <w:ind w:right="-1"/>
        <w:rPr>
          <w:szCs w:val="22"/>
          <w:lang w:eastAsia="en-US"/>
        </w:rPr>
      </w:pPr>
    </w:p>
    <w:p w14:paraId="0DC878F2" w14:textId="2EFB40AD" w:rsidR="00CA3823" w:rsidRPr="00CA3823" w:rsidRDefault="002A38CA" w:rsidP="002A38CA">
      <w:pPr>
        <w:pStyle w:val="-2"/>
      </w:pPr>
      <w:r>
        <w:t>декларираме</w:t>
      </w:r>
      <w:r w:rsidR="00CA3823" w:rsidRPr="00CA3823">
        <w:t>, ЧЕ СМЕ В СЪСТОЯНИЕ ДА ИЗПЪЛНИМ КАЧЕСТВЕНО ОБЩЕСТВЕНАТА ПОРЪЧКА В ПЪЛНО СЪОТВЕТСТВИЕ С ТЕХНИЧЕСКИТЕ СПЕЦИФИКАЦИИ, ДОГОВОРА И НАСТОЯЩОТО ТЕХНИЧЕСКО ПРЕДЛОЖЕНИЕ ЗА ИЗПЪЛНЕНИЕ НА ОБЩЕСТВЕНАТА ПОРЪЧКА.</w:t>
      </w:r>
    </w:p>
    <w:p w14:paraId="5ED499F4" w14:textId="77777777" w:rsidR="00CA3823" w:rsidRPr="00CA3823" w:rsidRDefault="00CA3823" w:rsidP="00CA3823">
      <w:pPr>
        <w:ind w:right="-1"/>
        <w:rPr>
          <w:szCs w:val="22"/>
          <w:lang w:eastAsia="en-US"/>
        </w:rPr>
      </w:pPr>
    </w:p>
    <w:p w14:paraId="1D230EC4" w14:textId="2E10418D" w:rsidR="00CA3823" w:rsidRPr="00CA3823" w:rsidRDefault="002A38CA" w:rsidP="002A38CA">
      <w:pPr>
        <w:pStyle w:val="-2"/>
      </w:pPr>
      <w:r>
        <w:t xml:space="preserve">декларираме, че </w:t>
      </w:r>
      <w:r w:rsidR="00CA3823" w:rsidRPr="00CA3823">
        <w:t>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64FA48F9" w14:textId="77777777" w:rsidR="00CA3823" w:rsidRPr="00CA3823" w:rsidRDefault="00CA3823" w:rsidP="00CA3823">
      <w:pPr>
        <w:ind w:right="-1"/>
        <w:rPr>
          <w:szCs w:val="22"/>
          <w:lang w:eastAsia="en-US"/>
        </w:rPr>
      </w:pPr>
    </w:p>
    <w:p w14:paraId="36A53A5E" w14:textId="77777777" w:rsidR="00CA3823" w:rsidRPr="00CA3823" w:rsidRDefault="00CA3823" w:rsidP="00CA3823">
      <w:pPr>
        <w:ind w:right="-1"/>
        <w:rPr>
          <w:szCs w:val="22"/>
          <w:lang w:eastAsia="en-US"/>
        </w:rPr>
      </w:pPr>
    </w:p>
    <w:p w14:paraId="7BBCFE63" w14:textId="77777777" w:rsidR="00CA3823" w:rsidRPr="00CA3823" w:rsidRDefault="00CA3823" w:rsidP="00CA3823">
      <w:pPr>
        <w:ind w:right="-1"/>
        <w:rPr>
          <w:szCs w:val="22"/>
          <w:lang w:eastAsia="en-US"/>
        </w:rPr>
      </w:pPr>
      <w:r w:rsidRPr="00CA3823">
        <w:rPr>
          <w:szCs w:val="22"/>
          <w:lang w:eastAsia="en-US"/>
        </w:rPr>
        <w:t>Известна ми е отговорността по чл.313 от Наказателния кодекс.</w:t>
      </w:r>
    </w:p>
    <w:p w14:paraId="1C781ECB" w14:textId="77777777" w:rsidR="00CA3823" w:rsidRPr="00CA3823" w:rsidRDefault="00CA3823" w:rsidP="00CA3823">
      <w:pPr>
        <w:ind w:right="-1"/>
        <w:rPr>
          <w:szCs w:val="22"/>
          <w:lang w:eastAsia="en-US"/>
        </w:rPr>
      </w:pPr>
    </w:p>
    <w:p w14:paraId="47420AEB" w14:textId="77777777" w:rsidR="00CA3823" w:rsidRPr="00CA3823" w:rsidRDefault="00CA3823" w:rsidP="00CA3823">
      <w:pPr>
        <w:ind w:right="-1"/>
        <w:rPr>
          <w:szCs w:val="22"/>
          <w:lang w:eastAsia="en-US"/>
        </w:rPr>
      </w:pPr>
    </w:p>
    <w:p w14:paraId="4704BAD1" w14:textId="4BA9A38D" w:rsidR="00CA3823" w:rsidRPr="00CA3823" w:rsidRDefault="00CA3823" w:rsidP="00CA3823">
      <w:pPr>
        <w:ind w:right="-1"/>
        <w:rPr>
          <w:szCs w:val="22"/>
          <w:lang w:eastAsia="en-US"/>
        </w:rPr>
      </w:pPr>
      <w:r w:rsidRPr="00CA3823">
        <w:rPr>
          <w:szCs w:val="22"/>
          <w:lang w:eastAsia="en-US"/>
        </w:rPr>
        <w:t>[дата на подписване]</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 xml:space="preserve">Декларатор: [подпис]:  </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[печат, когато е приложимо]</w:t>
      </w:r>
    </w:p>
    <w:p w14:paraId="1FA49F52" w14:textId="50AFF7B6" w:rsidR="00CA3823" w:rsidRPr="00CA3823" w:rsidRDefault="00CA3823" w:rsidP="00851E14">
      <w:pPr>
        <w:ind w:right="-1"/>
        <w:rPr>
          <w:szCs w:val="22"/>
          <w:lang w:eastAsia="en-US"/>
        </w:rPr>
      </w:pPr>
    </w:p>
    <w:sectPr w:rsidR="00CA3823" w:rsidRPr="00CA3823" w:rsidSect="005B794A">
      <w:headerReference w:type="default" r:id="rId8"/>
      <w:pgSz w:w="11907" w:h="16839" w:code="9"/>
      <w:pgMar w:top="737" w:right="737" w:bottom="737" w:left="1134" w:header="709" w:footer="709"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6E8A4" w14:textId="77777777" w:rsidR="003C0278" w:rsidRDefault="003C0278">
      <w:r>
        <w:separator/>
      </w:r>
    </w:p>
  </w:endnote>
  <w:endnote w:type="continuationSeparator" w:id="0">
    <w:p w14:paraId="0B3A2ECD" w14:textId="77777777" w:rsidR="003C0278" w:rsidRDefault="003C0278">
      <w:r>
        <w:continuationSeparator/>
      </w:r>
    </w:p>
  </w:endnote>
  <w:endnote w:type="continuationNotice" w:id="1">
    <w:p w14:paraId="0174C4DA" w14:textId="77777777" w:rsidR="003C0278" w:rsidRDefault="003C027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B9054" w14:textId="77777777" w:rsidR="003C0278" w:rsidRDefault="003C0278">
      <w:r>
        <w:separator/>
      </w:r>
    </w:p>
  </w:footnote>
  <w:footnote w:type="continuationSeparator" w:id="0">
    <w:p w14:paraId="1A04A8D6" w14:textId="77777777" w:rsidR="003C0278" w:rsidRDefault="003C0278">
      <w:r>
        <w:continuationSeparator/>
      </w:r>
    </w:p>
  </w:footnote>
  <w:footnote w:type="continuationNotice" w:id="1">
    <w:p w14:paraId="55E1E808" w14:textId="77777777" w:rsidR="003C0278" w:rsidRDefault="003C027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0CB6" w14:textId="77777777" w:rsidR="003C0278" w:rsidRDefault="003C0278" w:rsidP="003572F3">
    <w:pPr>
      <w:pStyle w:val="a9"/>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5"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6"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8"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9"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2"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4"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5"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5C957893"/>
    <w:multiLevelType w:val="multilevel"/>
    <w:tmpl w:val="E430B1C4"/>
    <w:lvl w:ilvl="0">
      <w:start w:val="1"/>
      <w:numFmt w:val="decimal"/>
      <w:pStyle w:val="berschrift3Light"/>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17"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18" w15:restartNumberingAfterBreak="0">
    <w:nsid w:val="69327E08"/>
    <w:multiLevelType w:val="multilevel"/>
    <w:tmpl w:val="F67EF3F8"/>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0"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1"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3"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24"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25" w15:restartNumberingAfterBreak="0">
    <w:nsid w:val="7A9F7E38"/>
    <w:multiLevelType w:val="multilevel"/>
    <w:tmpl w:val="4B904B16"/>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FB93194"/>
    <w:multiLevelType w:val="singleLevel"/>
    <w:tmpl w:val="84E4B730"/>
    <w:lvl w:ilvl="0">
      <w:numFmt w:val="decimal"/>
      <w:pStyle w:val="a2"/>
      <w:lvlText w:val=""/>
      <w:lvlJc w:val="left"/>
    </w:lvl>
  </w:abstractNum>
  <w:num w:numId="1">
    <w:abstractNumId w:val="14"/>
  </w:num>
  <w:num w:numId="2">
    <w:abstractNumId w:val="13"/>
  </w:num>
  <w:num w:numId="3">
    <w:abstractNumId w:val="6"/>
  </w:num>
  <w:num w:numId="4">
    <w:abstractNumId w:val="20"/>
  </w:num>
  <w:num w:numId="5">
    <w:abstractNumId w:val="16"/>
  </w:num>
  <w:num w:numId="6">
    <w:abstractNumId w:val="21"/>
  </w:num>
  <w:num w:numId="7">
    <w:abstractNumId w:val="23"/>
  </w:num>
  <w:num w:numId="8">
    <w:abstractNumId w:val="22"/>
  </w:num>
  <w:num w:numId="9">
    <w:abstractNumId w:val="17"/>
  </w:num>
  <w:num w:numId="10">
    <w:abstractNumId w:val="5"/>
  </w:num>
  <w:num w:numId="11">
    <w:abstractNumId w:val="4"/>
  </w:num>
  <w:num w:numId="12">
    <w:abstractNumId w:val="26"/>
  </w:num>
  <w:num w:numId="13">
    <w:abstractNumId w:val="7"/>
  </w:num>
  <w:num w:numId="14">
    <w:abstractNumId w:val="8"/>
  </w:num>
  <w:num w:numId="15">
    <w:abstractNumId w:val="19"/>
  </w:num>
  <w:num w:numId="16">
    <w:abstractNumId w:val="24"/>
  </w:num>
  <w:num w:numId="17">
    <w:abstractNumId w:val="10"/>
  </w:num>
  <w:num w:numId="18">
    <w:abstractNumId w:val="15"/>
  </w:num>
  <w:num w:numId="19">
    <w:abstractNumId w:val="9"/>
  </w:num>
  <w:num w:numId="20">
    <w:abstractNumId w:val="25"/>
  </w:num>
  <w:num w:numId="21">
    <w:abstractNumId w:val="12"/>
  </w:num>
  <w:num w:numId="22">
    <w:abstractNumId w:val="11"/>
  </w:num>
  <w:num w:numId="23">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0F4A"/>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4B0"/>
    <w:rsid w:val="0000456E"/>
    <w:rsid w:val="000046E0"/>
    <w:rsid w:val="00004804"/>
    <w:rsid w:val="00004B96"/>
    <w:rsid w:val="00004FDA"/>
    <w:rsid w:val="0000511A"/>
    <w:rsid w:val="000053F9"/>
    <w:rsid w:val="00005692"/>
    <w:rsid w:val="0000578B"/>
    <w:rsid w:val="000058F5"/>
    <w:rsid w:val="00005AB7"/>
    <w:rsid w:val="00005CC9"/>
    <w:rsid w:val="00005EF5"/>
    <w:rsid w:val="00005F36"/>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15F"/>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776"/>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4F31"/>
    <w:rsid w:val="000351F6"/>
    <w:rsid w:val="0003544A"/>
    <w:rsid w:val="00035F32"/>
    <w:rsid w:val="0003627C"/>
    <w:rsid w:val="00036F7C"/>
    <w:rsid w:val="00040A7F"/>
    <w:rsid w:val="00040AF8"/>
    <w:rsid w:val="00041356"/>
    <w:rsid w:val="000414D1"/>
    <w:rsid w:val="0004179D"/>
    <w:rsid w:val="0004183E"/>
    <w:rsid w:val="00042083"/>
    <w:rsid w:val="000424C7"/>
    <w:rsid w:val="00042E89"/>
    <w:rsid w:val="000430A1"/>
    <w:rsid w:val="000430DE"/>
    <w:rsid w:val="000438DA"/>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077"/>
    <w:rsid w:val="0005482A"/>
    <w:rsid w:val="000553A5"/>
    <w:rsid w:val="00055403"/>
    <w:rsid w:val="00055883"/>
    <w:rsid w:val="00055F88"/>
    <w:rsid w:val="000566A9"/>
    <w:rsid w:val="00056BEE"/>
    <w:rsid w:val="00057074"/>
    <w:rsid w:val="000571D1"/>
    <w:rsid w:val="0005751B"/>
    <w:rsid w:val="000579D9"/>
    <w:rsid w:val="00057F0A"/>
    <w:rsid w:val="00060B03"/>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677A7"/>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363"/>
    <w:rsid w:val="000746AF"/>
    <w:rsid w:val="00074967"/>
    <w:rsid w:val="00074B8C"/>
    <w:rsid w:val="00075288"/>
    <w:rsid w:val="000754A9"/>
    <w:rsid w:val="000755F2"/>
    <w:rsid w:val="00075C91"/>
    <w:rsid w:val="00075F2C"/>
    <w:rsid w:val="0007672A"/>
    <w:rsid w:val="0007677E"/>
    <w:rsid w:val="0007735A"/>
    <w:rsid w:val="00077541"/>
    <w:rsid w:val="00077731"/>
    <w:rsid w:val="00077832"/>
    <w:rsid w:val="00077B89"/>
    <w:rsid w:val="00077E1C"/>
    <w:rsid w:val="00080188"/>
    <w:rsid w:val="0008035B"/>
    <w:rsid w:val="000807F2"/>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3D36"/>
    <w:rsid w:val="00084249"/>
    <w:rsid w:val="000848A7"/>
    <w:rsid w:val="00084C2E"/>
    <w:rsid w:val="00084F05"/>
    <w:rsid w:val="000851D4"/>
    <w:rsid w:val="000853D3"/>
    <w:rsid w:val="00086081"/>
    <w:rsid w:val="0008623B"/>
    <w:rsid w:val="00086506"/>
    <w:rsid w:val="00086A1F"/>
    <w:rsid w:val="00086D85"/>
    <w:rsid w:val="00086E66"/>
    <w:rsid w:val="00087293"/>
    <w:rsid w:val="00087729"/>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368C"/>
    <w:rsid w:val="00094249"/>
    <w:rsid w:val="000947A8"/>
    <w:rsid w:val="00094DB2"/>
    <w:rsid w:val="00095208"/>
    <w:rsid w:val="00096A99"/>
    <w:rsid w:val="00096B99"/>
    <w:rsid w:val="0009728C"/>
    <w:rsid w:val="00097461"/>
    <w:rsid w:val="00097506"/>
    <w:rsid w:val="00097B85"/>
    <w:rsid w:val="000A0235"/>
    <w:rsid w:val="000A02C0"/>
    <w:rsid w:val="000A04EC"/>
    <w:rsid w:val="000A105E"/>
    <w:rsid w:val="000A1180"/>
    <w:rsid w:val="000A1923"/>
    <w:rsid w:val="000A1A20"/>
    <w:rsid w:val="000A1AE7"/>
    <w:rsid w:val="000A2038"/>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9A6"/>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3F"/>
    <w:rsid w:val="000C0847"/>
    <w:rsid w:val="000C0B3B"/>
    <w:rsid w:val="000C0D38"/>
    <w:rsid w:val="000C0F64"/>
    <w:rsid w:val="000C0F89"/>
    <w:rsid w:val="000C1127"/>
    <w:rsid w:val="000C1264"/>
    <w:rsid w:val="000C1AD2"/>
    <w:rsid w:val="000C210B"/>
    <w:rsid w:val="000C29D3"/>
    <w:rsid w:val="000C3243"/>
    <w:rsid w:val="000C36E7"/>
    <w:rsid w:val="000C3C98"/>
    <w:rsid w:val="000C3FB8"/>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C7744"/>
    <w:rsid w:val="000D0A39"/>
    <w:rsid w:val="000D0B8D"/>
    <w:rsid w:val="000D0E20"/>
    <w:rsid w:val="000D115A"/>
    <w:rsid w:val="000D1418"/>
    <w:rsid w:val="000D1459"/>
    <w:rsid w:val="000D1596"/>
    <w:rsid w:val="000D1847"/>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3A4"/>
    <w:rsid w:val="000E0D70"/>
    <w:rsid w:val="000E11D8"/>
    <w:rsid w:val="000E19A0"/>
    <w:rsid w:val="000E1B53"/>
    <w:rsid w:val="000E212E"/>
    <w:rsid w:val="000E2978"/>
    <w:rsid w:val="000E3BE2"/>
    <w:rsid w:val="000E4214"/>
    <w:rsid w:val="000E4241"/>
    <w:rsid w:val="000E45F2"/>
    <w:rsid w:val="000E4858"/>
    <w:rsid w:val="000E4B25"/>
    <w:rsid w:val="000E4BB1"/>
    <w:rsid w:val="000E52D6"/>
    <w:rsid w:val="000E52FE"/>
    <w:rsid w:val="000E5417"/>
    <w:rsid w:val="000E59D0"/>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826"/>
    <w:rsid w:val="000F090E"/>
    <w:rsid w:val="000F09DE"/>
    <w:rsid w:val="000F196A"/>
    <w:rsid w:val="000F3292"/>
    <w:rsid w:val="000F331A"/>
    <w:rsid w:val="000F3837"/>
    <w:rsid w:val="000F3893"/>
    <w:rsid w:val="000F3AC3"/>
    <w:rsid w:val="000F3C4D"/>
    <w:rsid w:val="000F3CBD"/>
    <w:rsid w:val="000F3F22"/>
    <w:rsid w:val="000F4437"/>
    <w:rsid w:val="000F45C0"/>
    <w:rsid w:val="000F49E9"/>
    <w:rsid w:val="000F4EC5"/>
    <w:rsid w:val="000F4FD7"/>
    <w:rsid w:val="000F5541"/>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655"/>
    <w:rsid w:val="0011298B"/>
    <w:rsid w:val="00112E5D"/>
    <w:rsid w:val="001132B4"/>
    <w:rsid w:val="0011381B"/>
    <w:rsid w:val="00113A2D"/>
    <w:rsid w:val="00113E0B"/>
    <w:rsid w:val="00114083"/>
    <w:rsid w:val="00114BD5"/>
    <w:rsid w:val="00115018"/>
    <w:rsid w:val="0011509B"/>
    <w:rsid w:val="0011551F"/>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1F04"/>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1010"/>
    <w:rsid w:val="001315C5"/>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817"/>
    <w:rsid w:val="00140C67"/>
    <w:rsid w:val="00140DA2"/>
    <w:rsid w:val="0014144E"/>
    <w:rsid w:val="00141450"/>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489C"/>
    <w:rsid w:val="0015518E"/>
    <w:rsid w:val="00155601"/>
    <w:rsid w:val="0015569D"/>
    <w:rsid w:val="00155B0D"/>
    <w:rsid w:val="00155C48"/>
    <w:rsid w:val="00155D32"/>
    <w:rsid w:val="0015652A"/>
    <w:rsid w:val="0015792B"/>
    <w:rsid w:val="001579D5"/>
    <w:rsid w:val="001579E7"/>
    <w:rsid w:val="00157CE3"/>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9A6"/>
    <w:rsid w:val="00166A61"/>
    <w:rsid w:val="00166D54"/>
    <w:rsid w:val="00166E18"/>
    <w:rsid w:val="00166F62"/>
    <w:rsid w:val="00167502"/>
    <w:rsid w:val="00167784"/>
    <w:rsid w:val="001679C1"/>
    <w:rsid w:val="00167A58"/>
    <w:rsid w:val="00167BD8"/>
    <w:rsid w:val="00167E6A"/>
    <w:rsid w:val="001700A7"/>
    <w:rsid w:val="00170103"/>
    <w:rsid w:val="001703DC"/>
    <w:rsid w:val="0017077F"/>
    <w:rsid w:val="0017089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77C2E"/>
    <w:rsid w:val="00180275"/>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492B"/>
    <w:rsid w:val="00184A6F"/>
    <w:rsid w:val="0018525E"/>
    <w:rsid w:val="0018577B"/>
    <w:rsid w:val="00185B77"/>
    <w:rsid w:val="00185C07"/>
    <w:rsid w:val="00185D89"/>
    <w:rsid w:val="00185FD5"/>
    <w:rsid w:val="00186363"/>
    <w:rsid w:val="00186AFE"/>
    <w:rsid w:val="00186DAE"/>
    <w:rsid w:val="00186FA7"/>
    <w:rsid w:val="0018715B"/>
    <w:rsid w:val="001871B7"/>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E13"/>
    <w:rsid w:val="00196F7B"/>
    <w:rsid w:val="00196F99"/>
    <w:rsid w:val="0019718A"/>
    <w:rsid w:val="001975C0"/>
    <w:rsid w:val="00197928"/>
    <w:rsid w:val="00197A5B"/>
    <w:rsid w:val="00197BDF"/>
    <w:rsid w:val="001A06E6"/>
    <w:rsid w:val="001A1084"/>
    <w:rsid w:val="001A12FA"/>
    <w:rsid w:val="001A175A"/>
    <w:rsid w:val="001A1DB8"/>
    <w:rsid w:val="001A2663"/>
    <w:rsid w:val="001A2D81"/>
    <w:rsid w:val="001A3F78"/>
    <w:rsid w:val="001A40D3"/>
    <w:rsid w:val="001A42AF"/>
    <w:rsid w:val="001A43BE"/>
    <w:rsid w:val="001A43CF"/>
    <w:rsid w:val="001A4484"/>
    <w:rsid w:val="001A4783"/>
    <w:rsid w:val="001A4CD4"/>
    <w:rsid w:val="001A4E90"/>
    <w:rsid w:val="001A50B8"/>
    <w:rsid w:val="001A50E7"/>
    <w:rsid w:val="001A5208"/>
    <w:rsid w:val="001A53E5"/>
    <w:rsid w:val="001A5C18"/>
    <w:rsid w:val="001A6263"/>
    <w:rsid w:val="001A6E0A"/>
    <w:rsid w:val="001A735B"/>
    <w:rsid w:val="001A7610"/>
    <w:rsid w:val="001A79F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6E14"/>
    <w:rsid w:val="001B766E"/>
    <w:rsid w:val="001B7788"/>
    <w:rsid w:val="001B7889"/>
    <w:rsid w:val="001B7A71"/>
    <w:rsid w:val="001B7FC0"/>
    <w:rsid w:val="001C0445"/>
    <w:rsid w:val="001C084D"/>
    <w:rsid w:val="001C0C6B"/>
    <w:rsid w:val="001C0E4E"/>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A4E"/>
    <w:rsid w:val="001D1CB2"/>
    <w:rsid w:val="001D2137"/>
    <w:rsid w:val="001D2163"/>
    <w:rsid w:val="001D2570"/>
    <w:rsid w:val="001D2970"/>
    <w:rsid w:val="001D308A"/>
    <w:rsid w:val="001D3151"/>
    <w:rsid w:val="001D3FF9"/>
    <w:rsid w:val="001D4E6E"/>
    <w:rsid w:val="001D509C"/>
    <w:rsid w:val="001D5504"/>
    <w:rsid w:val="001D56BE"/>
    <w:rsid w:val="001D59BA"/>
    <w:rsid w:val="001D5CC5"/>
    <w:rsid w:val="001D6B4A"/>
    <w:rsid w:val="001D6D62"/>
    <w:rsid w:val="001D6F2E"/>
    <w:rsid w:val="001D7630"/>
    <w:rsid w:val="001D7672"/>
    <w:rsid w:val="001E004C"/>
    <w:rsid w:val="001E064A"/>
    <w:rsid w:val="001E1243"/>
    <w:rsid w:val="001E1626"/>
    <w:rsid w:val="001E1C0F"/>
    <w:rsid w:val="001E27C2"/>
    <w:rsid w:val="001E27ED"/>
    <w:rsid w:val="001E2C26"/>
    <w:rsid w:val="001E3D6A"/>
    <w:rsid w:val="001E411A"/>
    <w:rsid w:val="001E4BD2"/>
    <w:rsid w:val="001E4DEE"/>
    <w:rsid w:val="001E51D7"/>
    <w:rsid w:val="001E525E"/>
    <w:rsid w:val="001E5AD9"/>
    <w:rsid w:val="001E5D59"/>
    <w:rsid w:val="001E5F96"/>
    <w:rsid w:val="001E637F"/>
    <w:rsid w:val="001E6762"/>
    <w:rsid w:val="001E691D"/>
    <w:rsid w:val="001E723D"/>
    <w:rsid w:val="001E7410"/>
    <w:rsid w:val="001E767D"/>
    <w:rsid w:val="001E7D00"/>
    <w:rsid w:val="001F059E"/>
    <w:rsid w:val="001F0BF6"/>
    <w:rsid w:val="001F1207"/>
    <w:rsid w:val="001F18C5"/>
    <w:rsid w:val="001F1D9C"/>
    <w:rsid w:val="001F1DD6"/>
    <w:rsid w:val="001F1F99"/>
    <w:rsid w:val="001F2073"/>
    <w:rsid w:val="001F295F"/>
    <w:rsid w:val="001F296F"/>
    <w:rsid w:val="001F35F3"/>
    <w:rsid w:val="001F371F"/>
    <w:rsid w:val="001F3808"/>
    <w:rsid w:val="001F381C"/>
    <w:rsid w:val="001F3DE1"/>
    <w:rsid w:val="001F4236"/>
    <w:rsid w:val="001F4431"/>
    <w:rsid w:val="001F47C8"/>
    <w:rsid w:val="001F4AB8"/>
    <w:rsid w:val="001F50BF"/>
    <w:rsid w:val="001F5632"/>
    <w:rsid w:val="001F56D5"/>
    <w:rsid w:val="001F57D0"/>
    <w:rsid w:val="001F5E51"/>
    <w:rsid w:val="001F60EA"/>
    <w:rsid w:val="001F6417"/>
    <w:rsid w:val="001F6B8A"/>
    <w:rsid w:val="001F6F6E"/>
    <w:rsid w:val="001F76EE"/>
    <w:rsid w:val="001F774E"/>
    <w:rsid w:val="001F7EC8"/>
    <w:rsid w:val="002006FF"/>
    <w:rsid w:val="0020089E"/>
    <w:rsid w:val="002008AF"/>
    <w:rsid w:val="0020094A"/>
    <w:rsid w:val="00200B96"/>
    <w:rsid w:val="0020142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9FB"/>
    <w:rsid w:val="00205F09"/>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17C2F"/>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0A7"/>
    <w:rsid w:val="00224378"/>
    <w:rsid w:val="00224586"/>
    <w:rsid w:val="002245EB"/>
    <w:rsid w:val="002247AA"/>
    <w:rsid w:val="00224B1D"/>
    <w:rsid w:val="00224E84"/>
    <w:rsid w:val="002250AA"/>
    <w:rsid w:val="002250C6"/>
    <w:rsid w:val="002252BF"/>
    <w:rsid w:val="00225681"/>
    <w:rsid w:val="0022589E"/>
    <w:rsid w:val="002268CD"/>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176E"/>
    <w:rsid w:val="00231AE4"/>
    <w:rsid w:val="00231CDD"/>
    <w:rsid w:val="0023216A"/>
    <w:rsid w:val="0023225A"/>
    <w:rsid w:val="002322B4"/>
    <w:rsid w:val="00232358"/>
    <w:rsid w:val="002323D0"/>
    <w:rsid w:val="0023260F"/>
    <w:rsid w:val="002326F1"/>
    <w:rsid w:val="002328E1"/>
    <w:rsid w:val="00233183"/>
    <w:rsid w:val="002331D8"/>
    <w:rsid w:val="002332F6"/>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5B"/>
    <w:rsid w:val="002372A5"/>
    <w:rsid w:val="0023748E"/>
    <w:rsid w:val="0023786A"/>
    <w:rsid w:val="002379B4"/>
    <w:rsid w:val="00237A3A"/>
    <w:rsid w:val="00240327"/>
    <w:rsid w:val="002413BD"/>
    <w:rsid w:val="002418DE"/>
    <w:rsid w:val="00241F46"/>
    <w:rsid w:val="002420AB"/>
    <w:rsid w:val="002420AC"/>
    <w:rsid w:val="002425D4"/>
    <w:rsid w:val="00242742"/>
    <w:rsid w:val="002428DD"/>
    <w:rsid w:val="0024293D"/>
    <w:rsid w:val="00242B3A"/>
    <w:rsid w:val="00242F57"/>
    <w:rsid w:val="002431E1"/>
    <w:rsid w:val="00243668"/>
    <w:rsid w:val="00244534"/>
    <w:rsid w:val="00244C38"/>
    <w:rsid w:val="00244D74"/>
    <w:rsid w:val="00245215"/>
    <w:rsid w:val="002453BF"/>
    <w:rsid w:val="00245841"/>
    <w:rsid w:val="0024597F"/>
    <w:rsid w:val="00245A27"/>
    <w:rsid w:val="00245AAA"/>
    <w:rsid w:val="002461E1"/>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33E6"/>
    <w:rsid w:val="00254020"/>
    <w:rsid w:val="002541AD"/>
    <w:rsid w:val="0025420B"/>
    <w:rsid w:val="00254527"/>
    <w:rsid w:val="00254604"/>
    <w:rsid w:val="00254DA3"/>
    <w:rsid w:val="0025530A"/>
    <w:rsid w:val="00255634"/>
    <w:rsid w:val="00255A8A"/>
    <w:rsid w:val="00255D45"/>
    <w:rsid w:val="00255DC7"/>
    <w:rsid w:val="00255DD3"/>
    <w:rsid w:val="00255F44"/>
    <w:rsid w:val="002568EC"/>
    <w:rsid w:val="00256D59"/>
    <w:rsid w:val="00257236"/>
    <w:rsid w:val="00257656"/>
    <w:rsid w:val="00257C03"/>
    <w:rsid w:val="00257E62"/>
    <w:rsid w:val="0026002F"/>
    <w:rsid w:val="002607B2"/>
    <w:rsid w:val="00260F67"/>
    <w:rsid w:val="00261188"/>
    <w:rsid w:val="0026140A"/>
    <w:rsid w:val="00261561"/>
    <w:rsid w:val="00261599"/>
    <w:rsid w:val="002617DA"/>
    <w:rsid w:val="0026190D"/>
    <w:rsid w:val="00261A08"/>
    <w:rsid w:val="002622FE"/>
    <w:rsid w:val="002624F6"/>
    <w:rsid w:val="002628EE"/>
    <w:rsid w:val="00262B31"/>
    <w:rsid w:val="00262D6B"/>
    <w:rsid w:val="00263C09"/>
    <w:rsid w:val="00263E3E"/>
    <w:rsid w:val="00263FA2"/>
    <w:rsid w:val="00264265"/>
    <w:rsid w:val="00264346"/>
    <w:rsid w:val="002644B3"/>
    <w:rsid w:val="00264913"/>
    <w:rsid w:val="00264D51"/>
    <w:rsid w:val="002653AE"/>
    <w:rsid w:val="00265B3D"/>
    <w:rsid w:val="00265E39"/>
    <w:rsid w:val="002661CD"/>
    <w:rsid w:val="0026651F"/>
    <w:rsid w:val="002665A9"/>
    <w:rsid w:val="00266F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81A"/>
    <w:rsid w:val="00273A7B"/>
    <w:rsid w:val="00273C58"/>
    <w:rsid w:val="00273DAE"/>
    <w:rsid w:val="002748C8"/>
    <w:rsid w:val="00274C65"/>
    <w:rsid w:val="0027535F"/>
    <w:rsid w:val="0027543B"/>
    <w:rsid w:val="00275487"/>
    <w:rsid w:val="0027557B"/>
    <w:rsid w:val="00275831"/>
    <w:rsid w:val="00275CA3"/>
    <w:rsid w:val="00275D71"/>
    <w:rsid w:val="00276A7C"/>
    <w:rsid w:val="00276AD8"/>
    <w:rsid w:val="00276F52"/>
    <w:rsid w:val="00277490"/>
    <w:rsid w:val="002779D6"/>
    <w:rsid w:val="00280123"/>
    <w:rsid w:val="0028023E"/>
    <w:rsid w:val="0028049C"/>
    <w:rsid w:val="002804E5"/>
    <w:rsid w:val="00280B6C"/>
    <w:rsid w:val="002815CD"/>
    <w:rsid w:val="00281841"/>
    <w:rsid w:val="00281D76"/>
    <w:rsid w:val="0028214A"/>
    <w:rsid w:val="002826FD"/>
    <w:rsid w:val="00282C40"/>
    <w:rsid w:val="0028302F"/>
    <w:rsid w:val="0028315E"/>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6903"/>
    <w:rsid w:val="0028716C"/>
    <w:rsid w:val="0028798C"/>
    <w:rsid w:val="002879C8"/>
    <w:rsid w:val="00287ACF"/>
    <w:rsid w:val="00290053"/>
    <w:rsid w:val="0029050F"/>
    <w:rsid w:val="00290979"/>
    <w:rsid w:val="00291034"/>
    <w:rsid w:val="00291300"/>
    <w:rsid w:val="002913AC"/>
    <w:rsid w:val="00291634"/>
    <w:rsid w:val="00291812"/>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38CA"/>
    <w:rsid w:val="002A4009"/>
    <w:rsid w:val="002A4409"/>
    <w:rsid w:val="002A4429"/>
    <w:rsid w:val="002A509D"/>
    <w:rsid w:val="002A52D8"/>
    <w:rsid w:val="002A52E8"/>
    <w:rsid w:val="002A5AF6"/>
    <w:rsid w:val="002A5C38"/>
    <w:rsid w:val="002A5D0C"/>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031"/>
    <w:rsid w:val="002B54E5"/>
    <w:rsid w:val="002B5758"/>
    <w:rsid w:val="002B59B2"/>
    <w:rsid w:val="002B5A1B"/>
    <w:rsid w:val="002B5A3B"/>
    <w:rsid w:val="002B5AFA"/>
    <w:rsid w:val="002B5B2C"/>
    <w:rsid w:val="002B5CCD"/>
    <w:rsid w:val="002B65D6"/>
    <w:rsid w:val="002B69F5"/>
    <w:rsid w:val="002B6B0B"/>
    <w:rsid w:val="002B6CCC"/>
    <w:rsid w:val="002C0B2F"/>
    <w:rsid w:val="002C0DCA"/>
    <w:rsid w:val="002C0EAE"/>
    <w:rsid w:val="002C15FA"/>
    <w:rsid w:val="002C1812"/>
    <w:rsid w:val="002C1851"/>
    <w:rsid w:val="002C1880"/>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308"/>
    <w:rsid w:val="002E047D"/>
    <w:rsid w:val="002E04AF"/>
    <w:rsid w:val="002E05B8"/>
    <w:rsid w:val="002E09A0"/>
    <w:rsid w:val="002E0ABC"/>
    <w:rsid w:val="002E11A4"/>
    <w:rsid w:val="002E1408"/>
    <w:rsid w:val="002E1D93"/>
    <w:rsid w:val="002E2599"/>
    <w:rsid w:val="002E2737"/>
    <w:rsid w:val="002E27B9"/>
    <w:rsid w:val="002E2B11"/>
    <w:rsid w:val="002E3274"/>
    <w:rsid w:val="002E3AF2"/>
    <w:rsid w:val="002E3B3D"/>
    <w:rsid w:val="002E3F45"/>
    <w:rsid w:val="002E4185"/>
    <w:rsid w:val="002E4B28"/>
    <w:rsid w:val="002E4F70"/>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2FA0"/>
    <w:rsid w:val="002F34AD"/>
    <w:rsid w:val="002F3599"/>
    <w:rsid w:val="002F36D3"/>
    <w:rsid w:val="002F39E3"/>
    <w:rsid w:val="002F3B64"/>
    <w:rsid w:val="002F4566"/>
    <w:rsid w:val="002F4AF2"/>
    <w:rsid w:val="002F4B80"/>
    <w:rsid w:val="002F4C00"/>
    <w:rsid w:val="002F4C24"/>
    <w:rsid w:val="002F4CDD"/>
    <w:rsid w:val="002F5526"/>
    <w:rsid w:val="002F55AA"/>
    <w:rsid w:val="002F58C3"/>
    <w:rsid w:val="002F6368"/>
    <w:rsid w:val="002F64D0"/>
    <w:rsid w:val="002F6F3F"/>
    <w:rsid w:val="002F791E"/>
    <w:rsid w:val="002F7A88"/>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65F4"/>
    <w:rsid w:val="00307264"/>
    <w:rsid w:val="003079BD"/>
    <w:rsid w:val="00307EF9"/>
    <w:rsid w:val="00310566"/>
    <w:rsid w:val="0031078F"/>
    <w:rsid w:val="0031119E"/>
    <w:rsid w:val="00311CED"/>
    <w:rsid w:val="0031280D"/>
    <w:rsid w:val="00312943"/>
    <w:rsid w:val="003132D0"/>
    <w:rsid w:val="003137A0"/>
    <w:rsid w:val="00313989"/>
    <w:rsid w:val="00313D9A"/>
    <w:rsid w:val="003148A2"/>
    <w:rsid w:val="00314E4F"/>
    <w:rsid w:val="00314F79"/>
    <w:rsid w:val="00315097"/>
    <w:rsid w:val="00315180"/>
    <w:rsid w:val="00315237"/>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27B6"/>
    <w:rsid w:val="003233BE"/>
    <w:rsid w:val="00323463"/>
    <w:rsid w:val="0032358D"/>
    <w:rsid w:val="00323B18"/>
    <w:rsid w:val="003249EC"/>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0E"/>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AD1"/>
    <w:rsid w:val="00337E80"/>
    <w:rsid w:val="00337EF4"/>
    <w:rsid w:val="00340165"/>
    <w:rsid w:val="003402A9"/>
    <w:rsid w:val="0034064E"/>
    <w:rsid w:val="00340957"/>
    <w:rsid w:val="0034099B"/>
    <w:rsid w:val="00340F98"/>
    <w:rsid w:val="00342002"/>
    <w:rsid w:val="003429B7"/>
    <w:rsid w:val="00342C5F"/>
    <w:rsid w:val="00343392"/>
    <w:rsid w:val="00343959"/>
    <w:rsid w:val="00343D0E"/>
    <w:rsid w:val="00343EFD"/>
    <w:rsid w:val="00343F98"/>
    <w:rsid w:val="0034480D"/>
    <w:rsid w:val="0034483C"/>
    <w:rsid w:val="00344AFB"/>
    <w:rsid w:val="00344BA3"/>
    <w:rsid w:val="003455FC"/>
    <w:rsid w:val="003457CA"/>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5B7"/>
    <w:rsid w:val="0035476B"/>
    <w:rsid w:val="00354DEA"/>
    <w:rsid w:val="0035530A"/>
    <w:rsid w:val="00355921"/>
    <w:rsid w:val="00355E09"/>
    <w:rsid w:val="00356061"/>
    <w:rsid w:val="00356519"/>
    <w:rsid w:val="00356588"/>
    <w:rsid w:val="00357170"/>
    <w:rsid w:val="003572F3"/>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79C"/>
    <w:rsid w:val="00363CE6"/>
    <w:rsid w:val="00363E88"/>
    <w:rsid w:val="00364140"/>
    <w:rsid w:val="003646A4"/>
    <w:rsid w:val="003646DC"/>
    <w:rsid w:val="00364D52"/>
    <w:rsid w:val="00364E90"/>
    <w:rsid w:val="00365075"/>
    <w:rsid w:val="003652AC"/>
    <w:rsid w:val="00365479"/>
    <w:rsid w:val="003655D5"/>
    <w:rsid w:val="00365680"/>
    <w:rsid w:val="003661EE"/>
    <w:rsid w:val="003662D9"/>
    <w:rsid w:val="00366443"/>
    <w:rsid w:val="00366667"/>
    <w:rsid w:val="003668B1"/>
    <w:rsid w:val="00366ACB"/>
    <w:rsid w:val="00366B20"/>
    <w:rsid w:val="00366ED9"/>
    <w:rsid w:val="0036718D"/>
    <w:rsid w:val="0036735E"/>
    <w:rsid w:val="00367639"/>
    <w:rsid w:val="0036764E"/>
    <w:rsid w:val="003703E6"/>
    <w:rsid w:val="0037042C"/>
    <w:rsid w:val="00370598"/>
    <w:rsid w:val="0037095D"/>
    <w:rsid w:val="00371383"/>
    <w:rsid w:val="0037143F"/>
    <w:rsid w:val="0037186E"/>
    <w:rsid w:val="00371C18"/>
    <w:rsid w:val="003724EB"/>
    <w:rsid w:val="003728AB"/>
    <w:rsid w:val="00372C6C"/>
    <w:rsid w:val="003731BA"/>
    <w:rsid w:val="00373336"/>
    <w:rsid w:val="003737A1"/>
    <w:rsid w:val="00373976"/>
    <w:rsid w:val="00374844"/>
    <w:rsid w:val="00375153"/>
    <w:rsid w:val="00375704"/>
    <w:rsid w:val="00375AF0"/>
    <w:rsid w:val="00376314"/>
    <w:rsid w:val="0037677C"/>
    <w:rsid w:val="00376F14"/>
    <w:rsid w:val="00377400"/>
    <w:rsid w:val="003777AA"/>
    <w:rsid w:val="003777FB"/>
    <w:rsid w:val="00377A06"/>
    <w:rsid w:val="00377CF1"/>
    <w:rsid w:val="00380149"/>
    <w:rsid w:val="0038014B"/>
    <w:rsid w:val="003804E5"/>
    <w:rsid w:val="00380504"/>
    <w:rsid w:val="0038054E"/>
    <w:rsid w:val="0038061A"/>
    <w:rsid w:val="00380873"/>
    <w:rsid w:val="00380CBE"/>
    <w:rsid w:val="00381769"/>
    <w:rsid w:val="00381B3A"/>
    <w:rsid w:val="003825F0"/>
    <w:rsid w:val="00382612"/>
    <w:rsid w:val="00382A5D"/>
    <w:rsid w:val="00382C48"/>
    <w:rsid w:val="00382F24"/>
    <w:rsid w:val="003831BE"/>
    <w:rsid w:val="0038393B"/>
    <w:rsid w:val="00383AA5"/>
    <w:rsid w:val="00383B35"/>
    <w:rsid w:val="00383BB2"/>
    <w:rsid w:val="00383BFA"/>
    <w:rsid w:val="0038435A"/>
    <w:rsid w:val="00384466"/>
    <w:rsid w:val="00384A86"/>
    <w:rsid w:val="00384E5A"/>
    <w:rsid w:val="00384ECB"/>
    <w:rsid w:val="00385A1E"/>
    <w:rsid w:val="00385C97"/>
    <w:rsid w:val="00385E2C"/>
    <w:rsid w:val="003860FE"/>
    <w:rsid w:val="003862BE"/>
    <w:rsid w:val="0038653B"/>
    <w:rsid w:val="00387A4A"/>
    <w:rsid w:val="003907F9"/>
    <w:rsid w:val="00390E77"/>
    <w:rsid w:val="0039118A"/>
    <w:rsid w:val="0039178C"/>
    <w:rsid w:val="00391AA3"/>
    <w:rsid w:val="00391E09"/>
    <w:rsid w:val="00391E94"/>
    <w:rsid w:val="00392399"/>
    <w:rsid w:val="00392DEF"/>
    <w:rsid w:val="003932BD"/>
    <w:rsid w:val="00393426"/>
    <w:rsid w:val="003934F0"/>
    <w:rsid w:val="00393626"/>
    <w:rsid w:val="00393C97"/>
    <w:rsid w:val="003947AE"/>
    <w:rsid w:val="0039488E"/>
    <w:rsid w:val="003949A5"/>
    <w:rsid w:val="00394A85"/>
    <w:rsid w:val="003954D5"/>
    <w:rsid w:val="003956D6"/>
    <w:rsid w:val="0039585A"/>
    <w:rsid w:val="00395DA6"/>
    <w:rsid w:val="003963DA"/>
    <w:rsid w:val="00397BA7"/>
    <w:rsid w:val="003A01F0"/>
    <w:rsid w:val="003A022E"/>
    <w:rsid w:val="003A03A8"/>
    <w:rsid w:val="003A0645"/>
    <w:rsid w:val="003A0887"/>
    <w:rsid w:val="003A09E5"/>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61A"/>
    <w:rsid w:val="003A5782"/>
    <w:rsid w:val="003A5978"/>
    <w:rsid w:val="003A5B7B"/>
    <w:rsid w:val="003A6145"/>
    <w:rsid w:val="003A6719"/>
    <w:rsid w:val="003A6B13"/>
    <w:rsid w:val="003A6D03"/>
    <w:rsid w:val="003A72FB"/>
    <w:rsid w:val="003A7FCC"/>
    <w:rsid w:val="003B0E82"/>
    <w:rsid w:val="003B0F8C"/>
    <w:rsid w:val="003B0F96"/>
    <w:rsid w:val="003B0FB0"/>
    <w:rsid w:val="003B1261"/>
    <w:rsid w:val="003B1416"/>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1B1"/>
    <w:rsid w:val="003B7222"/>
    <w:rsid w:val="003B7226"/>
    <w:rsid w:val="003B73FD"/>
    <w:rsid w:val="003B7A2B"/>
    <w:rsid w:val="003B7A66"/>
    <w:rsid w:val="003B7C12"/>
    <w:rsid w:val="003B7F9E"/>
    <w:rsid w:val="003C0278"/>
    <w:rsid w:val="003C0287"/>
    <w:rsid w:val="003C0351"/>
    <w:rsid w:val="003C104D"/>
    <w:rsid w:val="003C115C"/>
    <w:rsid w:val="003C17F1"/>
    <w:rsid w:val="003C1C1F"/>
    <w:rsid w:val="003C1DF9"/>
    <w:rsid w:val="003C1EF2"/>
    <w:rsid w:val="003C2606"/>
    <w:rsid w:val="003C26B5"/>
    <w:rsid w:val="003C286E"/>
    <w:rsid w:val="003C2C3C"/>
    <w:rsid w:val="003C2CD8"/>
    <w:rsid w:val="003C319C"/>
    <w:rsid w:val="003C3B98"/>
    <w:rsid w:val="003C3B9A"/>
    <w:rsid w:val="003C3CDD"/>
    <w:rsid w:val="003C4805"/>
    <w:rsid w:val="003C490E"/>
    <w:rsid w:val="003C4A77"/>
    <w:rsid w:val="003C4C71"/>
    <w:rsid w:val="003C4CB7"/>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4927"/>
    <w:rsid w:val="003D510A"/>
    <w:rsid w:val="003D54B5"/>
    <w:rsid w:val="003D570A"/>
    <w:rsid w:val="003D586C"/>
    <w:rsid w:val="003D5D2F"/>
    <w:rsid w:val="003D5F11"/>
    <w:rsid w:val="003D603B"/>
    <w:rsid w:val="003D6443"/>
    <w:rsid w:val="003D6A70"/>
    <w:rsid w:val="003D6D9B"/>
    <w:rsid w:val="003D728A"/>
    <w:rsid w:val="003D7530"/>
    <w:rsid w:val="003D77FD"/>
    <w:rsid w:val="003D7987"/>
    <w:rsid w:val="003D7D13"/>
    <w:rsid w:val="003E0A5F"/>
    <w:rsid w:val="003E1404"/>
    <w:rsid w:val="003E2397"/>
    <w:rsid w:val="003E24BD"/>
    <w:rsid w:val="003E254C"/>
    <w:rsid w:val="003E2561"/>
    <w:rsid w:val="003E2681"/>
    <w:rsid w:val="003E2C76"/>
    <w:rsid w:val="003E3042"/>
    <w:rsid w:val="003E3334"/>
    <w:rsid w:val="003E33C0"/>
    <w:rsid w:val="003E3473"/>
    <w:rsid w:val="003E3CE1"/>
    <w:rsid w:val="003E4287"/>
    <w:rsid w:val="003E46D6"/>
    <w:rsid w:val="003E496F"/>
    <w:rsid w:val="003E50FA"/>
    <w:rsid w:val="003E533E"/>
    <w:rsid w:val="003E5EFF"/>
    <w:rsid w:val="003E6169"/>
    <w:rsid w:val="003E620C"/>
    <w:rsid w:val="003E63B2"/>
    <w:rsid w:val="003E68CB"/>
    <w:rsid w:val="003E6FED"/>
    <w:rsid w:val="003E6FEE"/>
    <w:rsid w:val="003E7213"/>
    <w:rsid w:val="003E730E"/>
    <w:rsid w:val="003E76DE"/>
    <w:rsid w:val="003E7F2F"/>
    <w:rsid w:val="003F0141"/>
    <w:rsid w:val="003F036C"/>
    <w:rsid w:val="003F0D62"/>
    <w:rsid w:val="003F1882"/>
    <w:rsid w:val="003F1BE6"/>
    <w:rsid w:val="003F2754"/>
    <w:rsid w:val="003F28E8"/>
    <w:rsid w:val="003F3275"/>
    <w:rsid w:val="003F3715"/>
    <w:rsid w:val="003F4FEB"/>
    <w:rsid w:val="003F50D5"/>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2B68"/>
    <w:rsid w:val="004039F0"/>
    <w:rsid w:val="00403BCD"/>
    <w:rsid w:val="00403D6C"/>
    <w:rsid w:val="00403EEA"/>
    <w:rsid w:val="004040F0"/>
    <w:rsid w:val="00404154"/>
    <w:rsid w:val="0040434D"/>
    <w:rsid w:val="00404613"/>
    <w:rsid w:val="00404E79"/>
    <w:rsid w:val="00405139"/>
    <w:rsid w:val="00405620"/>
    <w:rsid w:val="004057F4"/>
    <w:rsid w:val="00405E46"/>
    <w:rsid w:val="004063FE"/>
    <w:rsid w:val="004064F2"/>
    <w:rsid w:val="00410D52"/>
    <w:rsid w:val="004119E5"/>
    <w:rsid w:val="00411E41"/>
    <w:rsid w:val="0041227D"/>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384D"/>
    <w:rsid w:val="00423991"/>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7D"/>
    <w:rsid w:val="004306FA"/>
    <w:rsid w:val="004307CF"/>
    <w:rsid w:val="004309E2"/>
    <w:rsid w:val="00430A63"/>
    <w:rsid w:val="004317BA"/>
    <w:rsid w:val="00431CF1"/>
    <w:rsid w:val="00431E00"/>
    <w:rsid w:val="0043202E"/>
    <w:rsid w:val="00432187"/>
    <w:rsid w:val="00432967"/>
    <w:rsid w:val="00432C7B"/>
    <w:rsid w:val="00433560"/>
    <w:rsid w:val="00433EFA"/>
    <w:rsid w:val="004343DA"/>
    <w:rsid w:val="00434567"/>
    <w:rsid w:val="00434784"/>
    <w:rsid w:val="00434878"/>
    <w:rsid w:val="00434A16"/>
    <w:rsid w:val="004350F8"/>
    <w:rsid w:val="0043515F"/>
    <w:rsid w:val="004354CE"/>
    <w:rsid w:val="00435650"/>
    <w:rsid w:val="0043634E"/>
    <w:rsid w:val="0043650E"/>
    <w:rsid w:val="0043676F"/>
    <w:rsid w:val="00437117"/>
    <w:rsid w:val="00437260"/>
    <w:rsid w:val="00437370"/>
    <w:rsid w:val="004378CD"/>
    <w:rsid w:val="00437DE8"/>
    <w:rsid w:val="0044070B"/>
    <w:rsid w:val="004413C6"/>
    <w:rsid w:val="00441B90"/>
    <w:rsid w:val="0044213A"/>
    <w:rsid w:val="00442207"/>
    <w:rsid w:val="00442801"/>
    <w:rsid w:val="0044292C"/>
    <w:rsid w:val="00442CD8"/>
    <w:rsid w:val="00442E9E"/>
    <w:rsid w:val="0044308E"/>
    <w:rsid w:val="004435E3"/>
    <w:rsid w:val="004439F7"/>
    <w:rsid w:val="00443B2D"/>
    <w:rsid w:val="00443F96"/>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83A"/>
    <w:rsid w:val="004479B8"/>
    <w:rsid w:val="00447DDE"/>
    <w:rsid w:val="00447FEE"/>
    <w:rsid w:val="00450156"/>
    <w:rsid w:val="004502B5"/>
    <w:rsid w:val="004507BA"/>
    <w:rsid w:val="0045097C"/>
    <w:rsid w:val="00450C84"/>
    <w:rsid w:val="00450DF6"/>
    <w:rsid w:val="00451081"/>
    <w:rsid w:val="004513BA"/>
    <w:rsid w:val="00452925"/>
    <w:rsid w:val="00452DCA"/>
    <w:rsid w:val="00452FAB"/>
    <w:rsid w:val="00452FB5"/>
    <w:rsid w:val="00453034"/>
    <w:rsid w:val="004534E2"/>
    <w:rsid w:val="00453A2E"/>
    <w:rsid w:val="00453AC7"/>
    <w:rsid w:val="00453F4E"/>
    <w:rsid w:val="00454196"/>
    <w:rsid w:val="0045465B"/>
    <w:rsid w:val="00454BDC"/>
    <w:rsid w:val="004559AD"/>
    <w:rsid w:val="00455FD5"/>
    <w:rsid w:val="00456588"/>
    <w:rsid w:val="00456B62"/>
    <w:rsid w:val="00456B97"/>
    <w:rsid w:val="00456F39"/>
    <w:rsid w:val="0045723E"/>
    <w:rsid w:val="00457E7C"/>
    <w:rsid w:val="00460081"/>
    <w:rsid w:val="004601C0"/>
    <w:rsid w:val="0046065F"/>
    <w:rsid w:val="004606FE"/>
    <w:rsid w:val="0046081D"/>
    <w:rsid w:val="0046095C"/>
    <w:rsid w:val="00460B37"/>
    <w:rsid w:val="00460D50"/>
    <w:rsid w:val="004611FC"/>
    <w:rsid w:val="004613A9"/>
    <w:rsid w:val="004613F9"/>
    <w:rsid w:val="004614DA"/>
    <w:rsid w:val="00461AD9"/>
    <w:rsid w:val="00462660"/>
    <w:rsid w:val="0046271E"/>
    <w:rsid w:val="00464432"/>
    <w:rsid w:val="004651FB"/>
    <w:rsid w:val="004656D9"/>
    <w:rsid w:val="00465850"/>
    <w:rsid w:val="0046598A"/>
    <w:rsid w:val="0046610A"/>
    <w:rsid w:val="004669B4"/>
    <w:rsid w:val="00466A3D"/>
    <w:rsid w:val="00466B24"/>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2D80"/>
    <w:rsid w:val="0048306D"/>
    <w:rsid w:val="004830BE"/>
    <w:rsid w:val="0048317C"/>
    <w:rsid w:val="00483199"/>
    <w:rsid w:val="00483229"/>
    <w:rsid w:val="00483E0D"/>
    <w:rsid w:val="00483F27"/>
    <w:rsid w:val="004841E3"/>
    <w:rsid w:val="004844DA"/>
    <w:rsid w:val="0048460E"/>
    <w:rsid w:val="00484664"/>
    <w:rsid w:val="00484D0D"/>
    <w:rsid w:val="00484DFD"/>
    <w:rsid w:val="00485637"/>
    <w:rsid w:val="00485765"/>
    <w:rsid w:val="004859DE"/>
    <w:rsid w:val="004860CA"/>
    <w:rsid w:val="004862E3"/>
    <w:rsid w:val="00486431"/>
    <w:rsid w:val="00486613"/>
    <w:rsid w:val="00486708"/>
    <w:rsid w:val="00486C30"/>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0E"/>
    <w:rsid w:val="00492CCD"/>
    <w:rsid w:val="00493135"/>
    <w:rsid w:val="00493641"/>
    <w:rsid w:val="00493C27"/>
    <w:rsid w:val="00493FC0"/>
    <w:rsid w:val="00493FD4"/>
    <w:rsid w:val="00494323"/>
    <w:rsid w:val="0049499E"/>
    <w:rsid w:val="00495129"/>
    <w:rsid w:val="00496B45"/>
    <w:rsid w:val="00496F7F"/>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23DF"/>
    <w:rsid w:val="004B314C"/>
    <w:rsid w:val="004B34C0"/>
    <w:rsid w:val="004B3A78"/>
    <w:rsid w:val="004B41D8"/>
    <w:rsid w:val="004B4328"/>
    <w:rsid w:val="004B444D"/>
    <w:rsid w:val="004B4DA8"/>
    <w:rsid w:val="004B4FF4"/>
    <w:rsid w:val="004B503F"/>
    <w:rsid w:val="004B573B"/>
    <w:rsid w:val="004B6B86"/>
    <w:rsid w:val="004B7075"/>
    <w:rsid w:val="004B7121"/>
    <w:rsid w:val="004B76AE"/>
    <w:rsid w:val="004B795F"/>
    <w:rsid w:val="004C03B1"/>
    <w:rsid w:val="004C0434"/>
    <w:rsid w:val="004C0924"/>
    <w:rsid w:val="004C097F"/>
    <w:rsid w:val="004C0C03"/>
    <w:rsid w:val="004C0F43"/>
    <w:rsid w:val="004C1088"/>
    <w:rsid w:val="004C1913"/>
    <w:rsid w:val="004C1A6B"/>
    <w:rsid w:val="004C1A71"/>
    <w:rsid w:val="004C1AC2"/>
    <w:rsid w:val="004C1AE0"/>
    <w:rsid w:val="004C1E97"/>
    <w:rsid w:val="004C1F09"/>
    <w:rsid w:val="004C2028"/>
    <w:rsid w:val="004C2219"/>
    <w:rsid w:val="004C2258"/>
    <w:rsid w:val="004C2548"/>
    <w:rsid w:val="004C25C3"/>
    <w:rsid w:val="004C2776"/>
    <w:rsid w:val="004C2CD5"/>
    <w:rsid w:val="004C2F33"/>
    <w:rsid w:val="004C2F9A"/>
    <w:rsid w:val="004C3079"/>
    <w:rsid w:val="004C330F"/>
    <w:rsid w:val="004C380A"/>
    <w:rsid w:val="004C3822"/>
    <w:rsid w:val="004C3CDE"/>
    <w:rsid w:val="004C3FB7"/>
    <w:rsid w:val="004C46DE"/>
    <w:rsid w:val="004C4B21"/>
    <w:rsid w:val="004C4BD2"/>
    <w:rsid w:val="004C5104"/>
    <w:rsid w:val="004C549F"/>
    <w:rsid w:val="004C5A2C"/>
    <w:rsid w:val="004C62DC"/>
    <w:rsid w:val="004C67DF"/>
    <w:rsid w:val="004C692E"/>
    <w:rsid w:val="004C695E"/>
    <w:rsid w:val="004C73B9"/>
    <w:rsid w:val="004D006A"/>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CEA"/>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3D2"/>
    <w:rsid w:val="004E547E"/>
    <w:rsid w:val="004E55CF"/>
    <w:rsid w:val="004E5F57"/>
    <w:rsid w:val="004E638F"/>
    <w:rsid w:val="004E63C3"/>
    <w:rsid w:val="004E63F2"/>
    <w:rsid w:val="004E67C4"/>
    <w:rsid w:val="004E6B1F"/>
    <w:rsid w:val="004E6C31"/>
    <w:rsid w:val="004E7127"/>
    <w:rsid w:val="004E7636"/>
    <w:rsid w:val="004E7BF7"/>
    <w:rsid w:val="004F09A0"/>
    <w:rsid w:val="004F0CDD"/>
    <w:rsid w:val="004F15AB"/>
    <w:rsid w:val="004F1674"/>
    <w:rsid w:val="004F16D2"/>
    <w:rsid w:val="004F1C78"/>
    <w:rsid w:val="004F26FD"/>
    <w:rsid w:val="004F28EA"/>
    <w:rsid w:val="004F370F"/>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A18"/>
    <w:rsid w:val="00500C56"/>
    <w:rsid w:val="00500DA7"/>
    <w:rsid w:val="00500E50"/>
    <w:rsid w:val="0050117D"/>
    <w:rsid w:val="00501536"/>
    <w:rsid w:val="00501851"/>
    <w:rsid w:val="00501861"/>
    <w:rsid w:val="00501A8A"/>
    <w:rsid w:val="00501AAD"/>
    <w:rsid w:val="005022ED"/>
    <w:rsid w:val="0050232B"/>
    <w:rsid w:val="0050246F"/>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831"/>
    <w:rsid w:val="005059EC"/>
    <w:rsid w:val="005059F5"/>
    <w:rsid w:val="00505D9A"/>
    <w:rsid w:val="00505F2F"/>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6A4"/>
    <w:rsid w:val="005118C1"/>
    <w:rsid w:val="00512319"/>
    <w:rsid w:val="00512D86"/>
    <w:rsid w:val="005130EB"/>
    <w:rsid w:val="005132BE"/>
    <w:rsid w:val="00513556"/>
    <w:rsid w:val="005138AA"/>
    <w:rsid w:val="005141F3"/>
    <w:rsid w:val="005148E1"/>
    <w:rsid w:val="00514D05"/>
    <w:rsid w:val="005153BD"/>
    <w:rsid w:val="005154C6"/>
    <w:rsid w:val="005157C5"/>
    <w:rsid w:val="00515806"/>
    <w:rsid w:val="00515CF7"/>
    <w:rsid w:val="00515F9E"/>
    <w:rsid w:val="005161DE"/>
    <w:rsid w:val="005164DD"/>
    <w:rsid w:val="00516610"/>
    <w:rsid w:val="00516987"/>
    <w:rsid w:val="005171A8"/>
    <w:rsid w:val="00517732"/>
    <w:rsid w:val="00517868"/>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3C5"/>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832"/>
    <w:rsid w:val="005379E5"/>
    <w:rsid w:val="0054028C"/>
    <w:rsid w:val="00540382"/>
    <w:rsid w:val="00540816"/>
    <w:rsid w:val="005411A0"/>
    <w:rsid w:val="00541B44"/>
    <w:rsid w:val="00541BA1"/>
    <w:rsid w:val="00541BCC"/>
    <w:rsid w:val="00541E04"/>
    <w:rsid w:val="00541F1C"/>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6FD8"/>
    <w:rsid w:val="005479D3"/>
    <w:rsid w:val="00547CFF"/>
    <w:rsid w:val="00547DC8"/>
    <w:rsid w:val="00550072"/>
    <w:rsid w:val="005508AE"/>
    <w:rsid w:val="005509A2"/>
    <w:rsid w:val="0055107C"/>
    <w:rsid w:val="00551BDC"/>
    <w:rsid w:val="00551D33"/>
    <w:rsid w:val="00551D67"/>
    <w:rsid w:val="0055206F"/>
    <w:rsid w:val="005529CF"/>
    <w:rsid w:val="0055376E"/>
    <w:rsid w:val="00553804"/>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6BF"/>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178"/>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96B"/>
    <w:rsid w:val="00591A47"/>
    <w:rsid w:val="00591AA7"/>
    <w:rsid w:val="00591B37"/>
    <w:rsid w:val="00592050"/>
    <w:rsid w:val="00592119"/>
    <w:rsid w:val="005922BC"/>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0DBF"/>
    <w:rsid w:val="005A1198"/>
    <w:rsid w:val="005A14D6"/>
    <w:rsid w:val="005A180E"/>
    <w:rsid w:val="005A20B3"/>
    <w:rsid w:val="005A22CD"/>
    <w:rsid w:val="005A25C9"/>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4D3"/>
    <w:rsid w:val="005A56DC"/>
    <w:rsid w:val="005A5F7F"/>
    <w:rsid w:val="005A632D"/>
    <w:rsid w:val="005A68E2"/>
    <w:rsid w:val="005A6969"/>
    <w:rsid w:val="005A6B00"/>
    <w:rsid w:val="005A6B69"/>
    <w:rsid w:val="005A7343"/>
    <w:rsid w:val="005A7901"/>
    <w:rsid w:val="005A7966"/>
    <w:rsid w:val="005A7CA9"/>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B794A"/>
    <w:rsid w:val="005B7DC0"/>
    <w:rsid w:val="005C01CA"/>
    <w:rsid w:val="005C05CC"/>
    <w:rsid w:val="005C0C59"/>
    <w:rsid w:val="005C0D3E"/>
    <w:rsid w:val="005C29B1"/>
    <w:rsid w:val="005C3108"/>
    <w:rsid w:val="005C351C"/>
    <w:rsid w:val="005C3522"/>
    <w:rsid w:val="005C3AE8"/>
    <w:rsid w:val="005C4103"/>
    <w:rsid w:val="005C4A7E"/>
    <w:rsid w:val="005C4FB1"/>
    <w:rsid w:val="005C5CC9"/>
    <w:rsid w:val="005C5F73"/>
    <w:rsid w:val="005C62E4"/>
    <w:rsid w:val="005C652D"/>
    <w:rsid w:val="005C6AA2"/>
    <w:rsid w:val="005C6E5C"/>
    <w:rsid w:val="005C7338"/>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6B40"/>
    <w:rsid w:val="005D6F61"/>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1A8"/>
    <w:rsid w:val="005E78E9"/>
    <w:rsid w:val="005F1625"/>
    <w:rsid w:val="005F18E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5F732F"/>
    <w:rsid w:val="0060012C"/>
    <w:rsid w:val="00600200"/>
    <w:rsid w:val="00600285"/>
    <w:rsid w:val="0060035D"/>
    <w:rsid w:val="00600418"/>
    <w:rsid w:val="0060072A"/>
    <w:rsid w:val="00600A71"/>
    <w:rsid w:val="00601532"/>
    <w:rsid w:val="006015AF"/>
    <w:rsid w:val="00601AAB"/>
    <w:rsid w:val="00601EDD"/>
    <w:rsid w:val="00602193"/>
    <w:rsid w:val="0060237F"/>
    <w:rsid w:val="006027BC"/>
    <w:rsid w:val="006028BF"/>
    <w:rsid w:val="00602A28"/>
    <w:rsid w:val="00602D16"/>
    <w:rsid w:val="00602F13"/>
    <w:rsid w:val="0060300D"/>
    <w:rsid w:val="00603750"/>
    <w:rsid w:val="00603B36"/>
    <w:rsid w:val="00603DDC"/>
    <w:rsid w:val="00603F5F"/>
    <w:rsid w:val="00603FD7"/>
    <w:rsid w:val="00604116"/>
    <w:rsid w:val="00604A2A"/>
    <w:rsid w:val="00604FB1"/>
    <w:rsid w:val="00605008"/>
    <w:rsid w:val="006050A7"/>
    <w:rsid w:val="006050E2"/>
    <w:rsid w:val="006052EB"/>
    <w:rsid w:val="006053F8"/>
    <w:rsid w:val="006058D1"/>
    <w:rsid w:val="00605B25"/>
    <w:rsid w:val="00605E04"/>
    <w:rsid w:val="0060608E"/>
    <w:rsid w:val="00606D87"/>
    <w:rsid w:val="00607510"/>
    <w:rsid w:val="006101DE"/>
    <w:rsid w:val="00610429"/>
    <w:rsid w:val="006106E8"/>
    <w:rsid w:val="006111DC"/>
    <w:rsid w:val="00611353"/>
    <w:rsid w:val="00611361"/>
    <w:rsid w:val="006115DC"/>
    <w:rsid w:val="00611752"/>
    <w:rsid w:val="00611E0D"/>
    <w:rsid w:val="00612658"/>
    <w:rsid w:val="006127F0"/>
    <w:rsid w:val="00613017"/>
    <w:rsid w:val="0061304B"/>
    <w:rsid w:val="00613334"/>
    <w:rsid w:val="00613506"/>
    <w:rsid w:val="00613F6B"/>
    <w:rsid w:val="006142EB"/>
    <w:rsid w:val="00614893"/>
    <w:rsid w:val="0061493F"/>
    <w:rsid w:val="00614BDD"/>
    <w:rsid w:val="00614D5C"/>
    <w:rsid w:val="00615922"/>
    <w:rsid w:val="00615A5E"/>
    <w:rsid w:val="006161AF"/>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2E3A"/>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A12"/>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B89"/>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D5D"/>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4390"/>
    <w:rsid w:val="00655118"/>
    <w:rsid w:val="0065527D"/>
    <w:rsid w:val="0065583C"/>
    <w:rsid w:val="00655934"/>
    <w:rsid w:val="00655CE9"/>
    <w:rsid w:val="00655DA9"/>
    <w:rsid w:val="0065666E"/>
    <w:rsid w:val="00656695"/>
    <w:rsid w:val="006567CD"/>
    <w:rsid w:val="006569FA"/>
    <w:rsid w:val="00656C2B"/>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557"/>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1A7"/>
    <w:rsid w:val="0066737A"/>
    <w:rsid w:val="006673DF"/>
    <w:rsid w:val="006676D1"/>
    <w:rsid w:val="0066796A"/>
    <w:rsid w:val="006679C0"/>
    <w:rsid w:val="006679E9"/>
    <w:rsid w:val="00670697"/>
    <w:rsid w:val="00670CBF"/>
    <w:rsid w:val="00670D03"/>
    <w:rsid w:val="00670ECE"/>
    <w:rsid w:val="00671B10"/>
    <w:rsid w:val="00671C93"/>
    <w:rsid w:val="00672027"/>
    <w:rsid w:val="006726E1"/>
    <w:rsid w:val="00672950"/>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9D3"/>
    <w:rsid w:val="00675AA7"/>
    <w:rsid w:val="00675B9B"/>
    <w:rsid w:val="00676173"/>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19A0"/>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D3F"/>
    <w:rsid w:val="00685F6C"/>
    <w:rsid w:val="0068670C"/>
    <w:rsid w:val="0068676B"/>
    <w:rsid w:val="006871CB"/>
    <w:rsid w:val="00687392"/>
    <w:rsid w:val="0069231F"/>
    <w:rsid w:val="00692743"/>
    <w:rsid w:val="00692BBA"/>
    <w:rsid w:val="00692C03"/>
    <w:rsid w:val="00692E63"/>
    <w:rsid w:val="00692ED9"/>
    <w:rsid w:val="00693017"/>
    <w:rsid w:val="006930C1"/>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648"/>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D5A"/>
    <w:rsid w:val="006A6FC5"/>
    <w:rsid w:val="006A750C"/>
    <w:rsid w:val="006A7BF5"/>
    <w:rsid w:val="006B016C"/>
    <w:rsid w:val="006B05BC"/>
    <w:rsid w:val="006B06AD"/>
    <w:rsid w:val="006B1176"/>
    <w:rsid w:val="006B1779"/>
    <w:rsid w:val="006B17DB"/>
    <w:rsid w:val="006B20F5"/>
    <w:rsid w:val="006B259E"/>
    <w:rsid w:val="006B2DCB"/>
    <w:rsid w:val="006B2DD3"/>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29"/>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663"/>
    <w:rsid w:val="006E6CD1"/>
    <w:rsid w:val="006E6DE0"/>
    <w:rsid w:val="006E6ECB"/>
    <w:rsid w:val="006E736B"/>
    <w:rsid w:val="006E7459"/>
    <w:rsid w:val="006E749A"/>
    <w:rsid w:val="006E7630"/>
    <w:rsid w:val="006E790C"/>
    <w:rsid w:val="006F004E"/>
    <w:rsid w:val="006F0445"/>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6FA"/>
    <w:rsid w:val="006F3B2F"/>
    <w:rsid w:val="006F42C0"/>
    <w:rsid w:val="006F43E0"/>
    <w:rsid w:val="006F4587"/>
    <w:rsid w:val="006F4794"/>
    <w:rsid w:val="006F4A02"/>
    <w:rsid w:val="006F4C74"/>
    <w:rsid w:val="006F4ED7"/>
    <w:rsid w:val="006F5100"/>
    <w:rsid w:val="006F545B"/>
    <w:rsid w:val="006F567D"/>
    <w:rsid w:val="006F59EF"/>
    <w:rsid w:val="006F5B5A"/>
    <w:rsid w:val="006F6445"/>
    <w:rsid w:val="006F6749"/>
    <w:rsid w:val="006F711C"/>
    <w:rsid w:val="006F79F9"/>
    <w:rsid w:val="00700A1E"/>
    <w:rsid w:val="00700AF2"/>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18D9"/>
    <w:rsid w:val="007121AB"/>
    <w:rsid w:val="007126DE"/>
    <w:rsid w:val="00712BA0"/>
    <w:rsid w:val="007132F0"/>
    <w:rsid w:val="00713310"/>
    <w:rsid w:val="00713450"/>
    <w:rsid w:val="0071345B"/>
    <w:rsid w:val="007139DD"/>
    <w:rsid w:val="00713B52"/>
    <w:rsid w:val="00713CCB"/>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17DA3"/>
    <w:rsid w:val="007200E7"/>
    <w:rsid w:val="00720355"/>
    <w:rsid w:val="00720EFE"/>
    <w:rsid w:val="00721556"/>
    <w:rsid w:val="00721842"/>
    <w:rsid w:val="0072200C"/>
    <w:rsid w:val="0072227A"/>
    <w:rsid w:val="007226C7"/>
    <w:rsid w:val="00722970"/>
    <w:rsid w:val="00722D96"/>
    <w:rsid w:val="00723039"/>
    <w:rsid w:val="007235E7"/>
    <w:rsid w:val="00723856"/>
    <w:rsid w:val="00723D04"/>
    <w:rsid w:val="0072403A"/>
    <w:rsid w:val="007241FE"/>
    <w:rsid w:val="007248CD"/>
    <w:rsid w:val="00724935"/>
    <w:rsid w:val="00724C90"/>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AEC"/>
    <w:rsid w:val="00734E4F"/>
    <w:rsid w:val="007355B7"/>
    <w:rsid w:val="007355FD"/>
    <w:rsid w:val="00735E28"/>
    <w:rsid w:val="00735FCB"/>
    <w:rsid w:val="00736943"/>
    <w:rsid w:val="007369EF"/>
    <w:rsid w:val="00736A2A"/>
    <w:rsid w:val="00736E5A"/>
    <w:rsid w:val="00736F1C"/>
    <w:rsid w:val="00737026"/>
    <w:rsid w:val="00737056"/>
    <w:rsid w:val="007374AC"/>
    <w:rsid w:val="007404F3"/>
    <w:rsid w:val="00740AFF"/>
    <w:rsid w:val="007411FE"/>
    <w:rsid w:val="0074139D"/>
    <w:rsid w:val="007413A3"/>
    <w:rsid w:val="007415FD"/>
    <w:rsid w:val="00741703"/>
    <w:rsid w:val="0074175D"/>
    <w:rsid w:val="00741F05"/>
    <w:rsid w:val="00742006"/>
    <w:rsid w:val="007421FE"/>
    <w:rsid w:val="00742433"/>
    <w:rsid w:val="007426E9"/>
    <w:rsid w:val="007429D6"/>
    <w:rsid w:val="00742CE7"/>
    <w:rsid w:val="00742EE6"/>
    <w:rsid w:val="0074348B"/>
    <w:rsid w:val="00743543"/>
    <w:rsid w:val="007435EE"/>
    <w:rsid w:val="00743D41"/>
    <w:rsid w:val="00743DE0"/>
    <w:rsid w:val="00744F36"/>
    <w:rsid w:val="00745077"/>
    <w:rsid w:val="0074557D"/>
    <w:rsid w:val="007457F2"/>
    <w:rsid w:val="00745933"/>
    <w:rsid w:val="00745C47"/>
    <w:rsid w:val="00745D0F"/>
    <w:rsid w:val="007466D9"/>
    <w:rsid w:val="0074697C"/>
    <w:rsid w:val="00746A05"/>
    <w:rsid w:val="00746B95"/>
    <w:rsid w:val="00746DEC"/>
    <w:rsid w:val="0074754A"/>
    <w:rsid w:val="00747DBD"/>
    <w:rsid w:val="0075020D"/>
    <w:rsid w:val="00750867"/>
    <w:rsid w:val="00750995"/>
    <w:rsid w:val="00750CAB"/>
    <w:rsid w:val="00751E50"/>
    <w:rsid w:val="0075210D"/>
    <w:rsid w:val="00752F6B"/>
    <w:rsid w:val="007530FE"/>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89D"/>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3EB7"/>
    <w:rsid w:val="00764085"/>
    <w:rsid w:val="0076476A"/>
    <w:rsid w:val="007648FB"/>
    <w:rsid w:val="00764A6D"/>
    <w:rsid w:val="00764E7D"/>
    <w:rsid w:val="007659C5"/>
    <w:rsid w:val="00765DA7"/>
    <w:rsid w:val="00765E95"/>
    <w:rsid w:val="0076624D"/>
    <w:rsid w:val="007665CE"/>
    <w:rsid w:val="00767B89"/>
    <w:rsid w:val="00767C39"/>
    <w:rsid w:val="0077012F"/>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38D"/>
    <w:rsid w:val="00776766"/>
    <w:rsid w:val="007767DC"/>
    <w:rsid w:val="00776EEE"/>
    <w:rsid w:val="00776F7C"/>
    <w:rsid w:val="007775A4"/>
    <w:rsid w:val="007775DA"/>
    <w:rsid w:val="00777E92"/>
    <w:rsid w:val="00780627"/>
    <w:rsid w:val="007807EA"/>
    <w:rsid w:val="00781371"/>
    <w:rsid w:val="007813B1"/>
    <w:rsid w:val="007816B8"/>
    <w:rsid w:val="00781DA1"/>
    <w:rsid w:val="00782067"/>
    <w:rsid w:val="00782618"/>
    <w:rsid w:val="00782D97"/>
    <w:rsid w:val="00782DC5"/>
    <w:rsid w:val="00783148"/>
    <w:rsid w:val="007833CF"/>
    <w:rsid w:val="007840A7"/>
    <w:rsid w:val="007849AB"/>
    <w:rsid w:val="00785FA2"/>
    <w:rsid w:val="0078621C"/>
    <w:rsid w:val="00786226"/>
    <w:rsid w:val="0078630E"/>
    <w:rsid w:val="007867D3"/>
    <w:rsid w:val="00786AD4"/>
    <w:rsid w:val="00786C7A"/>
    <w:rsid w:val="00786CEF"/>
    <w:rsid w:val="0078726C"/>
    <w:rsid w:val="007876F6"/>
    <w:rsid w:val="007900D2"/>
    <w:rsid w:val="0079077D"/>
    <w:rsid w:val="00791244"/>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050"/>
    <w:rsid w:val="007A09EB"/>
    <w:rsid w:val="007A0AFB"/>
    <w:rsid w:val="007A100E"/>
    <w:rsid w:val="007A1173"/>
    <w:rsid w:val="007A129E"/>
    <w:rsid w:val="007A12D4"/>
    <w:rsid w:val="007A13FF"/>
    <w:rsid w:val="007A2229"/>
    <w:rsid w:val="007A2338"/>
    <w:rsid w:val="007A24CC"/>
    <w:rsid w:val="007A2995"/>
    <w:rsid w:val="007A302E"/>
    <w:rsid w:val="007A32BA"/>
    <w:rsid w:val="007A32DC"/>
    <w:rsid w:val="007A3AC7"/>
    <w:rsid w:val="007A3FBA"/>
    <w:rsid w:val="007A3FED"/>
    <w:rsid w:val="007A42D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8DE"/>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0E06"/>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BC9"/>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3A99"/>
    <w:rsid w:val="007D4604"/>
    <w:rsid w:val="007D46DF"/>
    <w:rsid w:val="007D47B7"/>
    <w:rsid w:val="007D490C"/>
    <w:rsid w:val="007D4A4A"/>
    <w:rsid w:val="007D4CD3"/>
    <w:rsid w:val="007D4E42"/>
    <w:rsid w:val="007D50C9"/>
    <w:rsid w:val="007D521E"/>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BE5"/>
    <w:rsid w:val="007F1E68"/>
    <w:rsid w:val="007F2246"/>
    <w:rsid w:val="007F2430"/>
    <w:rsid w:val="007F275D"/>
    <w:rsid w:val="007F2A96"/>
    <w:rsid w:val="007F2CA6"/>
    <w:rsid w:val="007F40D0"/>
    <w:rsid w:val="007F4769"/>
    <w:rsid w:val="007F4814"/>
    <w:rsid w:val="007F4EC1"/>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AC9"/>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471"/>
    <w:rsid w:val="00811621"/>
    <w:rsid w:val="00811F92"/>
    <w:rsid w:val="008121A8"/>
    <w:rsid w:val="008127E3"/>
    <w:rsid w:val="00812DEE"/>
    <w:rsid w:val="008132BA"/>
    <w:rsid w:val="0081344E"/>
    <w:rsid w:val="00813711"/>
    <w:rsid w:val="00813A5C"/>
    <w:rsid w:val="00813E30"/>
    <w:rsid w:val="00813FBB"/>
    <w:rsid w:val="008144AD"/>
    <w:rsid w:val="00814791"/>
    <w:rsid w:val="00814820"/>
    <w:rsid w:val="00814AB1"/>
    <w:rsid w:val="00814C74"/>
    <w:rsid w:val="008150C0"/>
    <w:rsid w:val="00815731"/>
    <w:rsid w:val="008157B9"/>
    <w:rsid w:val="00815B54"/>
    <w:rsid w:val="00815C00"/>
    <w:rsid w:val="00815E7B"/>
    <w:rsid w:val="00815FAD"/>
    <w:rsid w:val="008165E3"/>
    <w:rsid w:val="008167DE"/>
    <w:rsid w:val="00817643"/>
    <w:rsid w:val="00817DA7"/>
    <w:rsid w:val="00817F0E"/>
    <w:rsid w:val="00820827"/>
    <w:rsid w:val="008211A3"/>
    <w:rsid w:val="00821308"/>
    <w:rsid w:val="0082151C"/>
    <w:rsid w:val="00821B95"/>
    <w:rsid w:val="00821CA0"/>
    <w:rsid w:val="00821E7A"/>
    <w:rsid w:val="00822334"/>
    <w:rsid w:val="008224ED"/>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A5"/>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2A90"/>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0C0"/>
    <w:rsid w:val="0083727D"/>
    <w:rsid w:val="00837BB2"/>
    <w:rsid w:val="00837C30"/>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5ED"/>
    <w:rsid w:val="00843675"/>
    <w:rsid w:val="008439FE"/>
    <w:rsid w:val="00843B59"/>
    <w:rsid w:val="00843C0D"/>
    <w:rsid w:val="008441B3"/>
    <w:rsid w:val="0084462F"/>
    <w:rsid w:val="0084473A"/>
    <w:rsid w:val="00844872"/>
    <w:rsid w:val="00844EC7"/>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1E14"/>
    <w:rsid w:val="00852336"/>
    <w:rsid w:val="00852ADE"/>
    <w:rsid w:val="00852E8A"/>
    <w:rsid w:val="00853EA0"/>
    <w:rsid w:val="008541C9"/>
    <w:rsid w:val="00854669"/>
    <w:rsid w:val="00855445"/>
    <w:rsid w:val="00855533"/>
    <w:rsid w:val="00855F71"/>
    <w:rsid w:val="008562E7"/>
    <w:rsid w:val="008566F8"/>
    <w:rsid w:val="00856817"/>
    <w:rsid w:val="00856880"/>
    <w:rsid w:val="008568AC"/>
    <w:rsid w:val="00856CDD"/>
    <w:rsid w:val="00857694"/>
    <w:rsid w:val="008579A4"/>
    <w:rsid w:val="008602CF"/>
    <w:rsid w:val="008607C3"/>
    <w:rsid w:val="008615CD"/>
    <w:rsid w:val="008615F6"/>
    <w:rsid w:val="00861992"/>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26E"/>
    <w:rsid w:val="0087036D"/>
    <w:rsid w:val="00870947"/>
    <w:rsid w:val="00870BCC"/>
    <w:rsid w:val="00870DD0"/>
    <w:rsid w:val="00870E1B"/>
    <w:rsid w:val="00871139"/>
    <w:rsid w:val="00871258"/>
    <w:rsid w:val="00871445"/>
    <w:rsid w:val="00871ADA"/>
    <w:rsid w:val="00871E2F"/>
    <w:rsid w:val="00871EF8"/>
    <w:rsid w:val="00872114"/>
    <w:rsid w:val="008722E4"/>
    <w:rsid w:val="00872300"/>
    <w:rsid w:val="0087233F"/>
    <w:rsid w:val="0087298B"/>
    <w:rsid w:val="00872F68"/>
    <w:rsid w:val="008737A3"/>
    <w:rsid w:val="00873AA1"/>
    <w:rsid w:val="0087408E"/>
    <w:rsid w:val="0087423B"/>
    <w:rsid w:val="00874564"/>
    <w:rsid w:val="008745BE"/>
    <w:rsid w:val="00874E36"/>
    <w:rsid w:val="0087522A"/>
    <w:rsid w:val="00875576"/>
    <w:rsid w:val="008757D3"/>
    <w:rsid w:val="00875935"/>
    <w:rsid w:val="00875A30"/>
    <w:rsid w:val="00875C72"/>
    <w:rsid w:val="008760BD"/>
    <w:rsid w:val="00876B2A"/>
    <w:rsid w:val="00876BCC"/>
    <w:rsid w:val="00876BD2"/>
    <w:rsid w:val="008771AE"/>
    <w:rsid w:val="00877687"/>
    <w:rsid w:val="00877B4E"/>
    <w:rsid w:val="00877B5C"/>
    <w:rsid w:val="008801D4"/>
    <w:rsid w:val="008801DD"/>
    <w:rsid w:val="00881AB1"/>
    <w:rsid w:val="008829D6"/>
    <w:rsid w:val="00882AF2"/>
    <w:rsid w:val="00882B23"/>
    <w:rsid w:val="00882BEF"/>
    <w:rsid w:val="00883117"/>
    <w:rsid w:val="00883B47"/>
    <w:rsid w:val="00884401"/>
    <w:rsid w:val="00884435"/>
    <w:rsid w:val="008847EE"/>
    <w:rsid w:val="00885118"/>
    <w:rsid w:val="00885845"/>
    <w:rsid w:val="0088599A"/>
    <w:rsid w:val="00885E28"/>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2F"/>
    <w:rsid w:val="0089093B"/>
    <w:rsid w:val="00891221"/>
    <w:rsid w:val="0089152E"/>
    <w:rsid w:val="00891611"/>
    <w:rsid w:val="00891B7D"/>
    <w:rsid w:val="00891E26"/>
    <w:rsid w:val="008923DE"/>
    <w:rsid w:val="008929C0"/>
    <w:rsid w:val="00892AE6"/>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45A"/>
    <w:rsid w:val="008A053B"/>
    <w:rsid w:val="008A06B7"/>
    <w:rsid w:val="008A07F4"/>
    <w:rsid w:val="008A10E9"/>
    <w:rsid w:val="008A1B94"/>
    <w:rsid w:val="008A2112"/>
    <w:rsid w:val="008A22FD"/>
    <w:rsid w:val="008A28D4"/>
    <w:rsid w:val="008A2A11"/>
    <w:rsid w:val="008A2F18"/>
    <w:rsid w:val="008A34B6"/>
    <w:rsid w:val="008A3B79"/>
    <w:rsid w:val="008A3E19"/>
    <w:rsid w:val="008A4506"/>
    <w:rsid w:val="008A4AE2"/>
    <w:rsid w:val="008A5693"/>
    <w:rsid w:val="008A575D"/>
    <w:rsid w:val="008A5F3D"/>
    <w:rsid w:val="008A64C8"/>
    <w:rsid w:val="008A650B"/>
    <w:rsid w:val="008A6DD4"/>
    <w:rsid w:val="008A6E96"/>
    <w:rsid w:val="008A7386"/>
    <w:rsid w:val="008A7488"/>
    <w:rsid w:val="008A78E8"/>
    <w:rsid w:val="008A7DFF"/>
    <w:rsid w:val="008B082F"/>
    <w:rsid w:val="008B0B59"/>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65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76E"/>
    <w:rsid w:val="008D29C9"/>
    <w:rsid w:val="008D2AAE"/>
    <w:rsid w:val="008D2D96"/>
    <w:rsid w:val="008D2DF8"/>
    <w:rsid w:val="008D3069"/>
    <w:rsid w:val="008D36C5"/>
    <w:rsid w:val="008D3997"/>
    <w:rsid w:val="008D3A16"/>
    <w:rsid w:val="008D3E7C"/>
    <w:rsid w:val="008D41CA"/>
    <w:rsid w:val="008D424A"/>
    <w:rsid w:val="008D4400"/>
    <w:rsid w:val="008D4582"/>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42B7"/>
    <w:rsid w:val="008F4F77"/>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2EE8"/>
    <w:rsid w:val="00903168"/>
    <w:rsid w:val="009033B8"/>
    <w:rsid w:val="00903B19"/>
    <w:rsid w:val="00903B2A"/>
    <w:rsid w:val="00904373"/>
    <w:rsid w:val="009047C5"/>
    <w:rsid w:val="00905362"/>
    <w:rsid w:val="00905900"/>
    <w:rsid w:val="00905A2C"/>
    <w:rsid w:val="00905EB9"/>
    <w:rsid w:val="0090646C"/>
    <w:rsid w:val="00906519"/>
    <w:rsid w:val="00906633"/>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218A"/>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2E5"/>
    <w:rsid w:val="00920694"/>
    <w:rsid w:val="00920701"/>
    <w:rsid w:val="00920887"/>
    <w:rsid w:val="00921157"/>
    <w:rsid w:val="00921727"/>
    <w:rsid w:val="0092184F"/>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550"/>
    <w:rsid w:val="00930659"/>
    <w:rsid w:val="0093089A"/>
    <w:rsid w:val="00930A32"/>
    <w:rsid w:val="00930A9A"/>
    <w:rsid w:val="00930B0D"/>
    <w:rsid w:val="00930E80"/>
    <w:rsid w:val="00930FEC"/>
    <w:rsid w:val="00931099"/>
    <w:rsid w:val="00931111"/>
    <w:rsid w:val="009311BF"/>
    <w:rsid w:val="00932205"/>
    <w:rsid w:val="009322E5"/>
    <w:rsid w:val="00932513"/>
    <w:rsid w:val="00932965"/>
    <w:rsid w:val="00932D8F"/>
    <w:rsid w:val="0093388C"/>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0FB8"/>
    <w:rsid w:val="00941770"/>
    <w:rsid w:val="00941BB0"/>
    <w:rsid w:val="00942E6A"/>
    <w:rsid w:val="00943403"/>
    <w:rsid w:val="009435F6"/>
    <w:rsid w:val="009439C0"/>
    <w:rsid w:val="009444C5"/>
    <w:rsid w:val="00944B21"/>
    <w:rsid w:val="00945B7F"/>
    <w:rsid w:val="00945DBC"/>
    <w:rsid w:val="009469D3"/>
    <w:rsid w:val="009469DA"/>
    <w:rsid w:val="00946CDD"/>
    <w:rsid w:val="00946F6D"/>
    <w:rsid w:val="00947460"/>
    <w:rsid w:val="0094761B"/>
    <w:rsid w:val="00947CE3"/>
    <w:rsid w:val="00947DDE"/>
    <w:rsid w:val="00947EC2"/>
    <w:rsid w:val="00950263"/>
    <w:rsid w:val="009509B6"/>
    <w:rsid w:val="00951008"/>
    <w:rsid w:val="00951013"/>
    <w:rsid w:val="00951149"/>
    <w:rsid w:val="00951886"/>
    <w:rsid w:val="00951FFA"/>
    <w:rsid w:val="00952342"/>
    <w:rsid w:val="009523E6"/>
    <w:rsid w:val="00952638"/>
    <w:rsid w:val="009529F2"/>
    <w:rsid w:val="0095301D"/>
    <w:rsid w:val="00953106"/>
    <w:rsid w:val="009533A3"/>
    <w:rsid w:val="00953B9E"/>
    <w:rsid w:val="00953C65"/>
    <w:rsid w:val="0095416D"/>
    <w:rsid w:val="00954218"/>
    <w:rsid w:val="00954725"/>
    <w:rsid w:val="0095509E"/>
    <w:rsid w:val="009550B7"/>
    <w:rsid w:val="0095529D"/>
    <w:rsid w:val="0095554E"/>
    <w:rsid w:val="00955CCC"/>
    <w:rsid w:val="00955FE1"/>
    <w:rsid w:val="0095639D"/>
    <w:rsid w:val="0095710D"/>
    <w:rsid w:val="00957543"/>
    <w:rsid w:val="00957821"/>
    <w:rsid w:val="009579D3"/>
    <w:rsid w:val="009579FF"/>
    <w:rsid w:val="00957ED6"/>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6"/>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0E"/>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3C1"/>
    <w:rsid w:val="009904D0"/>
    <w:rsid w:val="0099085F"/>
    <w:rsid w:val="00990CC5"/>
    <w:rsid w:val="00990E2D"/>
    <w:rsid w:val="00991063"/>
    <w:rsid w:val="00991230"/>
    <w:rsid w:val="00991337"/>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5DC0"/>
    <w:rsid w:val="00996042"/>
    <w:rsid w:val="00996207"/>
    <w:rsid w:val="009969E3"/>
    <w:rsid w:val="009971A9"/>
    <w:rsid w:val="009A017E"/>
    <w:rsid w:val="009A0643"/>
    <w:rsid w:val="009A0A37"/>
    <w:rsid w:val="009A0E46"/>
    <w:rsid w:val="009A18EB"/>
    <w:rsid w:val="009A1981"/>
    <w:rsid w:val="009A1EA0"/>
    <w:rsid w:val="009A1EA4"/>
    <w:rsid w:val="009A20A6"/>
    <w:rsid w:val="009A20AD"/>
    <w:rsid w:val="009A2808"/>
    <w:rsid w:val="009A2F7F"/>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3546"/>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945"/>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6E4"/>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2C16"/>
    <w:rsid w:val="009D30CE"/>
    <w:rsid w:val="009D32AB"/>
    <w:rsid w:val="009D334F"/>
    <w:rsid w:val="009D3ADC"/>
    <w:rsid w:val="009D3B44"/>
    <w:rsid w:val="009D4151"/>
    <w:rsid w:val="009D4522"/>
    <w:rsid w:val="009D5C76"/>
    <w:rsid w:val="009D5CE7"/>
    <w:rsid w:val="009D5D26"/>
    <w:rsid w:val="009D5E2F"/>
    <w:rsid w:val="009D5F7D"/>
    <w:rsid w:val="009D60BD"/>
    <w:rsid w:val="009D6A30"/>
    <w:rsid w:val="009D734E"/>
    <w:rsid w:val="009D7A8D"/>
    <w:rsid w:val="009D7EE6"/>
    <w:rsid w:val="009E014B"/>
    <w:rsid w:val="009E0220"/>
    <w:rsid w:val="009E0248"/>
    <w:rsid w:val="009E0AE2"/>
    <w:rsid w:val="009E0EE2"/>
    <w:rsid w:val="009E0F99"/>
    <w:rsid w:val="009E1039"/>
    <w:rsid w:val="009E1E78"/>
    <w:rsid w:val="009E35E0"/>
    <w:rsid w:val="009E3746"/>
    <w:rsid w:val="009E3A3E"/>
    <w:rsid w:val="009E3A69"/>
    <w:rsid w:val="009E452C"/>
    <w:rsid w:val="009E45BC"/>
    <w:rsid w:val="009E46D9"/>
    <w:rsid w:val="009E4A43"/>
    <w:rsid w:val="009E5585"/>
    <w:rsid w:val="009E6123"/>
    <w:rsid w:val="009E65EF"/>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583D"/>
    <w:rsid w:val="009F699C"/>
    <w:rsid w:val="009F6C9B"/>
    <w:rsid w:val="009F7082"/>
    <w:rsid w:val="009F7A8C"/>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4D14"/>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5C2"/>
    <w:rsid w:val="00A10904"/>
    <w:rsid w:val="00A1096A"/>
    <w:rsid w:val="00A10BE2"/>
    <w:rsid w:val="00A10F2F"/>
    <w:rsid w:val="00A111A0"/>
    <w:rsid w:val="00A11277"/>
    <w:rsid w:val="00A11492"/>
    <w:rsid w:val="00A11ADE"/>
    <w:rsid w:val="00A11D88"/>
    <w:rsid w:val="00A11FE6"/>
    <w:rsid w:val="00A12681"/>
    <w:rsid w:val="00A12717"/>
    <w:rsid w:val="00A12773"/>
    <w:rsid w:val="00A12BE3"/>
    <w:rsid w:val="00A130D7"/>
    <w:rsid w:val="00A13616"/>
    <w:rsid w:val="00A136C8"/>
    <w:rsid w:val="00A1376B"/>
    <w:rsid w:val="00A13781"/>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0E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5E2A"/>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B7"/>
    <w:rsid w:val="00A42FF4"/>
    <w:rsid w:val="00A44147"/>
    <w:rsid w:val="00A44172"/>
    <w:rsid w:val="00A449D1"/>
    <w:rsid w:val="00A44AA5"/>
    <w:rsid w:val="00A450E7"/>
    <w:rsid w:val="00A458D1"/>
    <w:rsid w:val="00A45C5F"/>
    <w:rsid w:val="00A45E31"/>
    <w:rsid w:val="00A4645F"/>
    <w:rsid w:val="00A46894"/>
    <w:rsid w:val="00A46CB5"/>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4D85"/>
    <w:rsid w:val="00A55A66"/>
    <w:rsid w:val="00A563AE"/>
    <w:rsid w:val="00A56CB9"/>
    <w:rsid w:val="00A57AF9"/>
    <w:rsid w:val="00A57B52"/>
    <w:rsid w:val="00A57E83"/>
    <w:rsid w:val="00A6049B"/>
    <w:rsid w:val="00A6062A"/>
    <w:rsid w:val="00A60E59"/>
    <w:rsid w:val="00A60F0E"/>
    <w:rsid w:val="00A61661"/>
    <w:rsid w:val="00A61D9C"/>
    <w:rsid w:val="00A6213C"/>
    <w:rsid w:val="00A629D4"/>
    <w:rsid w:val="00A62DAB"/>
    <w:rsid w:val="00A63A42"/>
    <w:rsid w:val="00A63EBB"/>
    <w:rsid w:val="00A6442D"/>
    <w:rsid w:val="00A6457B"/>
    <w:rsid w:val="00A64EEB"/>
    <w:rsid w:val="00A651A4"/>
    <w:rsid w:val="00A65C3E"/>
    <w:rsid w:val="00A66330"/>
    <w:rsid w:val="00A66EF6"/>
    <w:rsid w:val="00A6754F"/>
    <w:rsid w:val="00A677D7"/>
    <w:rsid w:val="00A7022F"/>
    <w:rsid w:val="00A704B8"/>
    <w:rsid w:val="00A7075B"/>
    <w:rsid w:val="00A709BD"/>
    <w:rsid w:val="00A715B4"/>
    <w:rsid w:val="00A715F7"/>
    <w:rsid w:val="00A71812"/>
    <w:rsid w:val="00A71AE1"/>
    <w:rsid w:val="00A72162"/>
    <w:rsid w:val="00A7220E"/>
    <w:rsid w:val="00A72540"/>
    <w:rsid w:val="00A7287D"/>
    <w:rsid w:val="00A72DB8"/>
    <w:rsid w:val="00A736AA"/>
    <w:rsid w:val="00A74459"/>
    <w:rsid w:val="00A75BD8"/>
    <w:rsid w:val="00A75CB8"/>
    <w:rsid w:val="00A75F81"/>
    <w:rsid w:val="00A75F86"/>
    <w:rsid w:val="00A75F8F"/>
    <w:rsid w:val="00A760BE"/>
    <w:rsid w:val="00A76FF7"/>
    <w:rsid w:val="00A7735F"/>
    <w:rsid w:val="00A77BD1"/>
    <w:rsid w:val="00A77EAA"/>
    <w:rsid w:val="00A77F42"/>
    <w:rsid w:val="00A8020E"/>
    <w:rsid w:val="00A8047D"/>
    <w:rsid w:val="00A80757"/>
    <w:rsid w:val="00A80AA0"/>
    <w:rsid w:val="00A80B26"/>
    <w:rsid w:val="00A8103B"/>
    <w:rsid w:val="00A8105D"/>
    <w:rsid w:val="00A8117D"/>
    <w:rsid w:val="00A813C5"/>
    <w:rsid w:val="00A815F9"/>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0D6"/>
    <w:rsid w:val="00A87173"/>
    <w:rsid w:val="00A87B63"/>
    <w:rsid w:val="00A87C9B"/>
    <w:rsid w:val="00A87E66"/>
    <w:rsid w:val="00A90304"/>
    <w:rsid w:val="00A90C00"/>
    <w:rsid w:val="00A90D25"/>
    <w:rsid w:val="00A90E0D"/>
    <w:rsid w:val="00A91178"/>
    <w:rsid w:val="00A9118F"/>
    <w:rsid w:val="00A912BD"/>
    <w:rsid w:val="00A9138F"/>
    <w:rsid w:val="00A918A2"/>
    <w:rsid w:val="00A919F6"/>
    <w:rsid w:val="00A91AC0"/>
    <w:rsid w:val="00A91BB1"/>
    <w:rsid w:val="00A91E41"/>
    <w:rsid w:val="00A920B6"/>
    <w:rsid w:val="00A92D83"/>
    <w:rsid w:val="00A930F2"/>
    <w:rsid w:val="00A9340D"/>
    <w:rsid w:val="00A93427"/>
    <w:rsid w:val="00A93A3F"/>
    <w:rsid w:val="00A93F1C"/>
    <w:rsid w:val="00A94598"/>
    <w:rsid w:val="00A94A57"/>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97B70"/>
    <w:rsid w:val="00AA0361"/>
    <w:rsid w:val="00AA036B"/>
    <w:rsid w:val="00AA04CF"/>
    <w:rsid w:val="00AA0F0D"/>
    <w:rsid w:val="00AA16C3"/>
    <w:rsid w:val="00AA16D7"/>
    <w:rsid w:val="00AA18F6"/>
    <w:rsid w:val="00AA1ADA"/>
    <w:rsid w:val="00AA2173"/>
    <w:rsid w:val="00AA224A"/>
    <w:rsid w:val="00AA27C9"/>
    <w:rsid w:val="00AA284E"/>
    <w:rsid w:val="00AA2AE9"/>
    <w:rsid w:val="00AA2E34"/>
    <w:rsid w:val="00AA3142"/>
    <w:rsid w:val="00AA32D0"/>
    <w:rsid w:val="00AA335B"/>
    <w:rsid w:val="00AA377E"/>
    <w:rsid w:val="00AA3AB4"/>
    <w:rsid w:val="00AA3D91"/>
    <w:rsid w:val="00AA4056"/>
    <w:rsid w:val="00AA4157"/>
    <w:rsid w:val="00AA43B4"/>
    <w:rsid w:val="00AA44FE"/>
    <w:rsid w:val="00AA472C"/>
    <w:rsid w:val="00AA4773"/>
    <w:rsid w:val="00AA4A4A"/>
    <w:rsid w:val="00AA4C6F"/>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9B1"/>
    <w:rsid w:val="00AB3FB9"/>
    <w:rsid w:val="00AB422F"/>
    <w:rsid w:val="00AB56C8"/>
    <w:rsid w:val="00AB57BA"/>
    <w:rsid w:val="00AB5AC7"/>
    <w:rsid w:val="00AB62EE"/>
    <w:rsid w:val="00AB652E"/>
    <w:rsid w:val="00AB6CEA"/>
    <w:rsid w:val="00AB7570"/>
    <w:rsid w:val="00AB7842"/>
    <w:rsid w:val="00AB7911"/>
    <w:rsid w:val="00AB7931"/>
    <w:rsid w:val="00AB7A61"/>
    <w:rsid w:val="00AB7C24"/>
    <w:rsid w:val="00AC0474"/>
    <w:rsid w:val="00AC068F"/>
    <w:rsid w:val="00AC14B6"/>
    <w:rsid w:val="00AC1A9C"/>
    <w:rsid w:val="00AC226C"/>
    <w:rsid w:val="00AC27E9"/>
    <w:rsid w:val="00AC2D23"/>
    <w:rsid w:val="00AC2DFD"/>
    <w:rsid w:val="00AC2F02"/>
    <w:rsid w:val="00AC3205"/>
    <w:rsid w:val="00AC3356"/>
    <w:rsid w:val="00AC35F6"/>
    <w:rsid w:val="00AC3710"/>
    <w:rsid w:val="00AC4474"/>
    <w:rsid w:val="00AC4CA3"/>
    <w:rsid w:val="00AC4DEF"/>
    <w:rsid w:val="00AC55AA"/>
    <w:rsid w:val="00AC5CD0"/>
    <w:rsid w:val="00AC604B"/>
    <w:rsid w:val="00AC6121"/>
    <w:rsid w:val="00AC6371"/>
    <w:rsid w:val="00AC6432"/>
    <w:rsid w:val="00AC6589"/>
    <w:rsid w:val="00AC7747"/>
    <w:rsid w:val="00AC7C6C"/>
    <w:rsid w:val="00AD00E0"/>
    <w:rsid w:val="00AD00F9"/>
    <w:rsid w:val="00AD0F30"/>
    <w:rsid w:val="00AD1163"/>
    <w:rsid w:val="00AD1280"/>
    <w:rsid w:val="00AD1340"/>
    <w:rsid w:val="00AD1384"/>
    <w:rsid w:val="00AD1769"/>
    <w:rsid w:val="00AD17E0"/>
    <w:rsid w:val="00AD1946"/>
    <w:rsid w:val="00AD1E81"/>
    <w:rsid w:val="00AD2868"/>
    <w:rsid w:val="00AD28F5"/>
    <w:rsid w:val="00AD2A56"/>
    <w:rsid w:val="00AD32E7"/>
    <w:rsid w:val="00AD342C"/>
    <w:rsid w:val="00AD36A3"/>
    <w:rsid w:val="00AD3B85"/>
    <w:rsid w:val="00AD5567"/>
    <w:rsid w:val="00AD5A20"/>
    <w:rsid w:val="00AD5B39"/>
    <w:rsid w:val="00AD5BCA"/>
    <w:rsid w:val="00AD60DC"/>
    <w:rsid w:val="00AD61C2"/>
    <w:rsid w:val="00AD6814"/>
    <w:rsid w:val="00AD73B8"/>
    <w:rsid w:val="00AD742B"/>
    <w:rsid w:val="00AD7BD4"/>
    <w:rsid w:val="00AD7C80"/>
    <w:rsid w:val="00AD7D45"/>
    <w:rsid w:val="00AD7E17"/>
    <w:rsid w:val="00AD7F14"/>
    <w:rsid w:val="00AE074A"/>
    <w:rsid w:val="00AE082A"/>
    <w:rsid w:val="00AE099E"/>
    <w:rsid w:val="00AE0CBD"/>
    <w:rsid w:val="00AE0FFE"/>
    <w:rsid w:val="00AE11B2"/>
    <w:rsid w:val="00AE19A2"/>
    <w:rsid w:val="00AE2409"/>
    <w:rsid w:val="00AE245E"/>
    <w:rsid w:val="00AE284A"/>
    <w:rsid w:val="00AE2B01"/>
    <w:rsid w:val="00AE2B70"/>
    <w:rsid w:val="00AE2DD6"/>
    <w:rsid w:val="00AE3018"/>
    <w:rsid w:val="00AE3A64"/>
    <w:rsid w:val="00AE3B11"/>
    <w:rsid w:val="00AE446E"/>
    <w:rsid w:val="00AE47D9"/>
    <w:rsid w:val="00AE4CB8"/>
    <w:rsid w:val="00AE537E"/>
    <w:rsid w:val="00AE53F6"/>
    <w:rsid w:val="00AE56A8"/>
    <w:rsid w:val="00AE56D6"/>
    <w:rsid w:val="00AE5B6B"/>
    <w:rsid w:val="00AE5B91"/>
    <w:rsid w:val="00AE5BDF"/>
    <w:rsid w:val="00AE5BE1"/>
    <w:rsid w:val="00AE5DDD"/>
    <w:rsid w:val="00AE63E0"/>
    <w:rsid w:val="00AE64F8"/>
    <w:rsid w:val="00AE6596"/>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41C"/>
    <w:rsid w:val="00AF55B8"/>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299"/>
    <w:rsid w:val="00B004B6"/>
    <w:rsid w:val="00B00524"/>
    <w:rsid w:val="00B0060B"/>
    <w:rsid w:val="00B00B38"/>
    <w:rsid w:val="00B010DA"/>
    <w:rsid w:val="00B0123C"/>
    <w:rsid w:val="00B01256"/>
    <w:rsid w:val="00B013A9"/>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024"/>
    <w:rsid w:val="00B07A69"/>
    <w:rsid w:val="00B07D9F"/>
    <w:rsid w:val="00B100EA"/>
    <w:rsid w:val="00B10AE4"/>
    <w:rsid w:val="00B10E7E"/>
    <w:rsid w:val="00B110C6"/>
    <w:rsid w:val="00B113EF"/>
    <w:rsid w:val="00B1189C"/>
    <w:rsid w:val="00B121A1"/>
    <w:rsid w:val="00B126F7"/>
    <w:rsid w:val="00B129F9"/>
    <w:rsid w:val="00B12D46"/>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6E3F"/>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0E7"/>
    <w:rsid w:val="00B3465F"/>
    <w:rsid w:val="00B34D68"/>
    <w:rsid w:val="00B352A4"/>
    <w:rsid w:val="00B35814"/>
    <w:rsid w:val="00B35B43"/>
    <w:rsid w:val="00B3645D"/>
    <w:rsid w:val="00B36EDB"/>
    <w:rsid w:val="00B3745F"/>
    <w:rsid w:val="00B3755B"/>
    <w:rsid w:val="00B378A3"/>
    <w:rsid w:val="00B40333"/>
    <w:rsid w:val="00B413AB"/>
    <w:rsid w:val="00B41809"/>
    <w:rsid w:val="00B42356"/>
    <w:rsid w:val="00B423B8"/>
    <w:rsid w:val="00B426D1"/>
    <w:rsid w:val="00B4271E"/>
    <w:rsid w:val="00B42D33"/>
    <w:rsid w:val="00B42DB7"/>
    <w:rsid w:val="00B42E57"/>
    <w:rsid w:val="00B4309C"/>
    <w:rsid w:val="00B4347A"/>
    <w:rsid w:val="00B43956"/>
    <w:rsid w:val="00B441DA"/>
    <w:rsid w:val="00B44218"/>
    <w:rsid w:val="00B44251"/>
    <w:rsid w:val="00B442B0"/>
    <w:rsid w:val="00B44362"/>
    <w:rsid w:val="00B4443D"/>
    <w:rsid w:val="00B44635"/>
    <w:rsid w:val="00B449B4"/>
    <w:rsid w:val="00B44EB4"/>
    <w:rsid w:val="00B44EDE"/>
    <w:rsid w:val="00B461BC"/>
    <w:rsid w:val="00B4625F"/>
    <w:rsid w:val="00B464DC"/>
    <w:rsid w:val="00B4658A"/>
    <w:rsid w:val="00B46717"/>
    <w:rsid w:val="00B468E5"/>
    <w:rsid w:val="00B46CDA"/>
    <w:rsid w:val="00B46DDA"/>
    <w:rsid w:val="00B47037"/>
    <w:rsid w:val="00B478A0"/>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7D"/>
    <w:rsid w:val="00B54485"/>
    <w:rsid w:val="00B54A5F"/>
    <w:rsid w:val="00B555F4"/>
    <w:rsid w:val="00B55D56"/>
    <w:rsid w:val="00B560D8"/>
    <w:rsid w:val="00B565C9"/>
    <w:rsid w:val="00B56ADD"/>
    <w:rsid w:val="00B5704E"/>
    <w:rsid w:val="00B573C1"/>
    <w:rsid w:val="00B57769"/>
    <w:rsid w:val="00B57962"/>
    <w:rsid w:val="00B6048B"/>
    <w:rsid w:val="00B61204"/>
    <w:rsid w:val="00B61239"/>
    <w:rsid w:val="00B61725"/>
    <w:rsid w:val="00B61787"/>
    <w:rsid w:val="00B61EFB"/>
    <w:rsid w:val="00B61F51"/>
    <w:rsid w:val="00B620FE"/>
    <w:rsid w:val="00B6222F"/>
    <w:rsid w:val="00B6259E"/>
    <w:rsid w:val="00B62649"/>
    <w:rsid w:val="00B627A7"/>
    <w:rsid w:val="00B627E7"/>
    <w:rsid w:val="00B62C36"/>
    <w:rsid w:val="00B63440"/>
    <w:rsid w:val="00B639D6"/>
    <w:rsid w:val="00B63B19"/>
    <w:rsid w:val="00B64669"/>
    <w:rsid w:val="00B649C0"/>
    <w:rsid w:val="00B64C5E"/>
    <w:rsid w:val="00B64C88"/>
    <w:rsid w:val="00B652C0"/>
    <w:rsid w:val="00B65546"/>
    <w:rsid w:val="00B6558A"/>
    <w:rsid w:val="00B656B9"/>
    <w:rsid w:val="00B6613D"/>
    <w:rsid w:val="00B66A59"/>
    <w:rsid w:val="00B66EF4"/>
    <w:rsid w:val="00B66F77"/>
    <w:rsid w:val="00B6748E"/>
    <w:rsid w:val="00B6749F"/>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3FA6"/>
    <w:rsid w:val="00B7476D"/>
    <w:rsid w:val="00B74812"/>
    <w:rsid w:val="00B7485E"/>
    <w:rsid w:val="00B748B7"/>
    <w:rsid w:val="00B74E4D"/>
    <w:rsid w:val="00B7574D"/>
    <w:rsid w:val="00B761E5"/>
    <w:rsid w:val="00B76762"/>
    <w:rsid w:val="00B76902"/>
    <w:rsid w:val="00B76966"/>
    <w:rsid w:val="00B76B34"/>
    <w:rsid w:val="00B76B72"/>
    <w:rsid w:val="00B7712D"/>
    <w:rsid w:val="00B772F2"/>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4A1C"/>
    <w:rsid w:val="00B85146"/>
    <w:rsid w:val="00B8551A"/>
    <w:rsid w:val="00B857DD"/>
    <w:rsid w:val="00B859F5"/>
    <w:rsid w:val="00B85D43"/>
    <w:rsid w:val="00B86826"/>
    <w:rsid w:val="00B87105"/>
    <w:rsid w:val="00B87274"/>
    <w:rsid w:val="00B875BA"/>
    <w:rsid w:val="00B87921"/>
    <w:rsid w:val="00B87E6F"/>
    <w:rsid w:val="00B9014B"/>
    <w:rsid w:val="00B90D5B"/>
    <w:rsid w:val="00B90D63"/>
    <w:rsid w:val="00B90E20"/>
    <w:rsid w:val="00B910BF"/>
    <w:rsid w:val="00B9114E"/>
    <w:rsid w:val="00B91284"/>
    <w:rsid w:val="00B9128F"/>
    <w:rsid w:val="00B914E9"/>
    <w:rsid w:val="00B91635"/>
    <w:rsid w:val="00B916F1"/>
    <w:rsid w:val="00B919F5"/>
    <w:rsid w:val="00B91B52"/>
    <w:rsid w:val="00B92157"/>
    <w:rsid w:val="00B924B4"/>
    <w:rsid w:val="00B928DC"/>
    <w:rsid w:val="00B933B6"/>
    <w:rsid w:val="00B936D6"/>
    <w:rsid w:val="00B9388B"/>
    <w:rsid w:val="00B9390B"/>
    <w:rsid w:val="00B93F63"/>
    <w:rsid w:val="00B941ED"/>
    <w:rsid w:val="00B942FB"/>
    <w:rsid w:val="00B94D8C"/>
    <w:rsid w:val="00B94DED"/>
    <w:rsid w:val="00B94F8F"/>
    <w:rsid w:val="00B95396"/>
    <w:rsid w:val="00B95998"/>
    <w:rsid w:val="00B95B42"/>
    <w:rsid w:val="00B9601C"/>
    <w:rsid w:val="00B964A0"/>
    <w:rsid w:val="00B96538"/>
    <w:rsid w:val="00B967FF"/>
    <w:rsid w:val="00B9698A"/>
    <w:rsid w:val="00B97B53"/>
    <w:rsid w:val="00B97D3C"/>
    <w:rsid w:val="00B97E74"/>
    <w:rsid w:val="00BA00CE"/>
    <w:rsid w:val="00BA0403"/>
    <w:rsid w:val="00BA080A"/>
    <w:rsid w:val="00BA0BDA"/>
    <w:rsid w:val="00BA1079"/>
    <w:rsid w:val="00BA109E"/>
    <w:rsid w:val="00BA1769"/>
    <w:rsid w:val="00BA1EE1"/>
    <w:rsid w:val="00BA1F58"/>
    <w:rsid w:val="00BA21FE"/>
    <w:rsid w:val="00BA2337"/>
    <w:rsid w:val="00BA2434"/>
    <w:rsid w:val="00BA299D"/>
    <w:rsid w:val="00BA3078"/>
    <w:rsid w:val="00BA33AB"/>
    <w:rsid w:val="00BA3922"/>
    <w:rsid w:val="00BA4293"/>
    <w:rsid w:val="00BA42A7"/>
    <w:rsid w:val="00BA433D"/>
    <w:rsid w:val="00BA438A"/>
    <w:rsid w:val="00BA4C12"/>
    <w:rsid w:val="00BA5F11"/>
    <w:rsid w:val="00BA5FE4"/>
    <w:rsid w:val="00BA62A3"/>
    <w:rsid w:val="00BA6BD4"/>
    <w:rsid w:val="00BA76B4"/>
    <w:rsid w:val="00BB0092"/>
    <w:rsid w:val="00BB0624"/>
    <w:rsid w:val="00BB0B40"/>
    <w:rsid w:val="00BB0FA0"/>
    <w:rsid w:val="00BB101F"/>
    <w:rsid w:val="00BB1B0D"/>
    <w:rsid w:val="00BB28BD"/>
    <w:rsid w:val="00BB2A7E"/>
    <w:rsid w:val="00BB3317"/>
    <w:rsid w:val="00BB34C9"/>
    <w:rsid w:val="00BB3791"/>
    <w:rsid w:val="00BB3862"/>
    <w:rsid w:val="00BB3BA8"/>
    <w:rsid w:val="00BB4326"/>
    <w:rsid w:val="00BB4453"/>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992"/>
    <w:rsid w:val="00BC2AA4"/>
    <w:rsid w:val="00BC2B2D"/>
    <w:rsid w:val="00BC2BC5"/>
    <w:rsid w:val="00BC2F58"/>
    <w:rsid w:val="00BC2F7B"/>
    <w:rsid w:val="00BC30EA"/>
    <w:rsid w:val="00BC319E"/>
    <w:rsid w:val="00BC38BE"/>
    <w:rsid w:val="00BC3983"/>
    <w:rsid w:val="00BC3A80"/>
    <w:rsid w:val="00BC3B91"/>
    <w:rsid w:val="00BC4F72"/>
    <w:rsid w:val="00BC5053"/>
    <w:rsid w:val="00BC54E8"/>
    <w:rsid w:val="00BC5D4E"/>
    <w:rsid w:val="00BC5DCC"/>
    <w:rsid w:val="00BC6029"/>
    <w:rsid w:val="00BC62C1"/>
    <w:rsid w:val="00BC64C4"/>
    <w:rsid w:val="00BC69E8"/>
    <w:rsid w:val="00BC6AF9"/>
    <w:rsid w:val="00BC6BD7"/>
    <w:rsid w:val="00BC6DD1"/>
    <w:rsid w:val="00BC6E39"/>
    <w:rsid w:val="00BC7B44"/>
    <w:rsid w:val="00BD01CF"/>
    <w:rsid w:val="00BD10AE"/>
    <w:rsid w:val="00BD20A0"/>
    <w:rsid w:val="00BD239F"/>
    <w:rsid w:val="00BD2533"/>
    <w:rsid w:val="00BD2D79"/>
    <w:rsid w:val="00BD3384"/>
    <w:rsid w:val="00BD3A93"/>
    <w:rsid w:val="00BD4239"/>
    <w:rsid w:val="00BD4B19"/>
    <w:rsid w:val="00BD4B55"/>
    <w:rsid w:val="00BD53B6"/>
    <w:rsid w:val="00BD562F"/>
    <w:rsid w:val="00BD60E1"/>
    <w:rsid w:val="00BD623C"/>
    <w:rsid w:val="00BD6D6F"/>
    <w:rsid w:val="00BD6F78"/>
    <w:rsid w:val="00BD7048"/>
    <w:rsid w:val="00BD7072"/>
    <w:rsid w:val="00BD7131"/>
    <w:rsid w:val="00BD7306"/>
    <w:rsid w:val="00BD76F4"/>
    <w:rsid w:val="00BD79E2"/>
    <w:rsid w:val="00BD7FA3"/>
    <w:rsid w:val="00BE0029"/>
    <w:rsid w:val="00BE002E"/>
    <w:rsid w:val="00BE0126"/>
    <w:rsid w:val="00BE013E"/>
    <w:rsid w:val="00BE05E8"/>
    <w:rsid w:val="00BE0B85"/>
    <w:rsid w:val="00BE0BB1"/>
    <w:rsid w:val="00BE0C81"/>
    <w:rsid w:val="00BE0CE6"/>
    <w:rsid w:val="00BE0E48"/>
    <w:rsid w:val="00BE125C"/>
    <w:rsid w:val="00BE146D"/>
    <w:rsid w:val="00BE1F4C"/>
    <w:rsid w:val="00BE22BD"/>
    <w:rsid w:val="00BE2CF1"/>
    <w:rsid w:val="00BE350F"/>
    <w:rsid w:val="00BE381C"/>
    <w:rsid w:val="00BE3FFB"/>
    <w:rsid w:val="00BE42CD"/>
    <w:rsid w:val="00BE4BB7"/>
    <w:rsid w:val="00BE4D9B"/>
    <w:rsid w:val="00BE4EA9"/>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B9E"/>
    <w:rsid w:val="00BF0D0B"/>
    <w:rsid w:val="00BF1061"/>
    <w:rsid w:val="00BF10B9"/>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08E3"/>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09C"/>
    <w:rsid w:val="00C061C7"/>
    <w:rsid w:val="00C062CD"/>
    <w:rsid w:val="00C06643"/>
    <w:rsid w:val="00C06CE3"/>
    <w:rsid w:val="00C06D32"/>
    <w:rsid w:val="00C071CA"/>
    <w:rsid w:val="00C07BC1"/>
    <w:rsid w:val="00C10263"/>
    <w:rsid w:val="00C10A56"/>
    <w:rsid w:val="00C10DEB"/>
    <w:rsid w:val="00C1120C"/>
    <w:rsid w:val="00C1157F"/>
    <w:rsid w:val="00C119AE"/>
    <w:rsid w:val="00C11A20"/>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4DF"/>
    <w:rsid w:val="00C17535"/>
    <w:rsid w:val="00C2043A"/>
    <w:rsid w:val="00C209C9"/>
    <w:rsid w:val="00C20EBF"/>
    <w:rsid w:val="00C20F42"/>
    <w:rsid w:val="00C21C00"/>
    <w:rsid w:val="00C222D9"/>
    <w:rsid w:val="00C226B0"/>
    <w:rsid w:val="00C23355"/>
    <w:rsid w:val="00C23371"/>
    <w:rsid w:val="00C235F8"/>
    <w:rsid w:val="00C23FD6"/>
    <w:rsid w:val="00C24052"/>
    <w:rsid w:val="00C247BF"/>
    <w:rsid w:val="00C247FE"/>
    <w:rsid w:val="00C264DF"/>
    <w:rsid w:val="00C265BA"/>
    <w:rsid w:val="00C26A3D"/>
    <w:rsid w:val="00C26B89"/>
    <w:rsid w:val="00C27A92"/>
    <w:rsid w:val="00C30553"/>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2CF3"/>
    <w:rsid w:val="00C33057"/>
    <w:rsid w:val="00C3310F"/>
    <w:rsid w:val="00C331D6"/>
    <w:rsid w:val="00C3353E"/>
    <w:rsid w:val="00C33555"/>
    <w:rsid w:val="00C337CB"/>
    <w:rsid w:val="00C34105"/>
    <w:rsid w:val="00C34361"/>
    <w:rsid w:val="00C3483B"/>
    <w:rsid w:val="00C34CB8"/>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2F1A"/>
    <w:rsid w:val="00C42F9C"/>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4A1"/>
    <w:rsid w:val="00C50B40"/>
    <w:rsid w:val="00C50DD3"/>
    <w:rsid w:val="00C50FCF"/>
    <w:rsid w:val="00C512E3"/>
    <w:rsid w:val="00C51342"/>
    <w:rsid w:val="00C51D10"/>
    <w:rsid w:val="00C51ECB"/>
    <w:rsid w:val="00C51ED5"/>
    <w:rsid w:val="00C5207D"/>
    <w:rsid w:val="00C5240A"/>
    <w:rsid w:val="00C53216"/>
    <w:rsid w:val="00C539A9"/>
    <w:rsid w:val="00C545BA"/>
    <w:rsid w:val="00C5490D"/>
    <w:rsid w:val="00C54EAC"/>
    <w:rsid w:val="00C5512D"/>
    <w:rsid w:val="00C557DF"/>
    <w:rsid w:val="00C5647E"/>
    <w:rsid w:val="00C56FC9"/>
    <w:rsid w:val="00C57B4C"/>
    <w:rsid w:val="00C6006B"/>
    <w:rsid w:val="00C60278"/>
    <w:rsid w:val="00C60841"/>
    <w:rsid w:val="00C61B14"/>
    <w:rsid w:val="00C61DD3"/>
    <w:rsid w:val="00C61E2E"/>
    <w:rsid w:val="00C6289D"/>
    <w:rsid w:val="00C62A33"/>
    <w:rsid w:val="00C62B22"/>
    <w:rsid w:val="00C62ECA"/>
    <w:rsid w:val="00C62FF5"/>
    <w:rsid w:val="00C631BD"/>
    <w:rsid w:val="00C6384A"/>
    <w:rsid w:val="00C63948"/>
    <w:rsid w:val="00C639D5"/>
    <w:rsid w:val="00C63C0A"/>
    <w:rsid w:val="00C63C94"/>
    <w:rsid w:val="00C647D9"/>
    <w:rsid w:val="00C648A1"/>
    <w:rsid w:val="00C65183"/>
    <w:rsid w:val="00C65463"/>
    <w:rsid w:val="00C654B2"/>
    <w:rsid w:val="00C65EE3"/>
    <w:rsid w:val="00C6605D"/>
    <w:rsid w:val="00C666B2"/>
    <w:rsid w:val="00C667BC"/>
    <w:rsid w:val="00C668EC"/>
    <w:rsid w:val="00C66E40"/>
    <w:rsid w:val="00C66F3A"/>
    <w:rsid w:val="00C67409"/>
    <w:rsid w:val="00C67D2A"/>
    <w:rsid w:val="00C7076F"/>
    <w:rsid w:val="00C708CD"/>
    <w:rsid w:val="00C70E00"/>
    <w:rsid w:val="00C71442"/>
    <w:rsid w:val="00C71900"/>
    <w:rsid w:val="00C71A49"/>
    <w:rsid w:val="00C71A93"/>
    <w:rsid w:val="00C71CE7"/>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27B"/>
    <w:rsid w:val="00C8065D"/>
    <w:rsid w:val="00C80C88"/>
    <w:rsid w:val="00C80C91"/>
    <w:rsid w:val="00C80DFD"/>
    <w:rsid w:val="00C80FA7"/>
    <w:rsid w:val="00C8172F"/>
    <w:rsid w:val="00C81D02"/>
    <w:rsid w:val="00C81D7A"/>
    <w:rsid w:val="00C81E41"/>
    <w:rsid w:val="00C82817"/>
    <w:rsid w:val="00C82AC2"/>
    <w:rsid w:val="00C82C59"/>
    <w:rsid w:val="00C82DA0"/>
    <w:rsid w:val="00C834D9"/>
    <w:rsid w:val="00C83691"/>
    <w:rsid w:val="00C83970"/>
    <w:rsid w:val="00C84B81"/>
    <w:rsid w:val="00C8521B"/>
    <w:rsid w:val="00C85276"/>
    <w:rsid w:val="00C8542B"/>
    <w:rsid w:val="00C85596"/>
    <w:rsid w:val="00C858EA"/>
    <w:rsid w:val="00C85976"/>
    <w:rsid w:val="00C85AE2"/>
    <w:rsid w:val="00C85D29"/>
    <w:rsid w:val="00C86BFF"/>
    <w:rsid w:val="00C871D1"/>
    <w:rsid w:val="00C8728D"/>
    <w:rsid w:val="00C872C7"/>
    <w:rsid w:val="00C8778C"/>
    <w:rsid w:val="00C90269"/>
    <w:rsid w:val="00C90443"/>
    <w:rsid w:val="00C904EE"/>
    <w:rsid w:val="00C9072A"/>
    <w:rsid w:val="00C90AB8"/>
    <w:rsid w:val="00C90B89"/>
    <w:rsid w:val="00C90BA7"/>
    <w:rsid w:val="00C90C34"/>
    <w:rsid w:val="00C915EA"/>
    <w:rsid w:val="00C919A4"/>
    <w:rsid w:val="00C91B57"/>
    <w:rsid w:val="00C91FE9"/>
    <w:rsid w:val="00C923C5"/>
    <w:rsid w:val="00C92AA4"/>
    <w:rsid w:val="00C92C0F"/>
    <w:rsid w:val="00C93707"/>
    <w:rsid w:val="00C93C84"/>
    <w:rsid w:val="00C9419A"/>
    <w:rsid w:val="00C9425C"/>
    <w:rsid w:val="00C94666"/>
    <w:rsid w:val="00C9509C"/>
    <w:rsid w:val="00C9562F"/>
    <w:rsid w:val="00C956D4"/>
    <w:rsid w:val="00C95769"/>
    <w:rsid w:val="00C95C15"/>
    <w:rsid w:val="00C978A5"/>
    <w:rsid w:val="00CA01B2"/>
    <w:rsid w:val="00CA0710"/>
    <w:rsid w:val="00CA0CA9"/>
    <w:rsid w:val="00CA0FD2"/>
    <w:rsid w:val="00CA11F9"/>
    <w:rsid w:val="00CA132C"/>
    <w:rsid w:val="00CA13DF"/>
    <w:rsid w:val="00CA1524"/>
    <w:rsid w:val="00CA1682"/>
    <w:rsid w:val="00CA185B"/>
    <w:rsid w:val="00CA19C7"/>
    <w:rsid w:val="00CA1EB2"/>
    <w:rsid w:val="00CA1EEB"/>
    <w:rsid w:val="00CA1FB7"/>
    <w:rsid w:val="00CA212E"/>
    <w:rsid w:val="00CA2619"/>
    <w:rsid w:val="00CA29E7"/>
    <w:rsid w:val="00CA2E1B"/>
    <w:rsid w:val="00CA304E"/>
    <w:rsid w:val="00CA34F1"/>
    <w:rsid w:val="00CA35C0"/>
    <w:rsid w:val="00CA3823"/>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B7C16"/>
    <w:rsid w:val="00CC01FE"/>
    <w:rsid w:val="00CC0286"/>
    <w:rsid w:val="00CC03A5"/>
    <w:rsid w:val="00CC060A"/>
    <w:rsid w:val="00CC079C"/>
    <w:rsid w:val="00CC085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49CC"/>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562"/>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17E3"/>
    <w:rsid w:val="00CE2040"/>
    <w:rsid w:val="00CE235F"/>
    <w:rsid w:val="00CE29AE"/>
    <w:rsid w:val="00CE29C2"/>
    <w:rsid w:val="00CE2C1A"/>
    <w:rsid w:val="00CE2D38"/>
    <w:rsid w:val="00CE2D44"/>
    <w:rsid w:val="00CE34F1"/>
    <w:rsid w:val="00CE3B5E"/>
    <w:rsid w:val="00CE4119"/>
    <w:rsid w:val="00CE4575"/>
    <w:rsid w:val="00CE46E4"/>
    <w:rsid w:val="00CE47B9"/>
    <w:rsid w:val="00CE516D"/>
    <w:rsid w:val="00CE51C2"/>
    <w:rsid w:val="00CE5568"/>
    <w:rsid w:val="00CE5923"/>
    <w:rsid w:val="00CE5C44"/>
    <w:rsid w:val="00CE6485"/>
    <w:rsid w:val="00CE6552"/>
    <w:rsid w:val="00CE68F1"/>
    <w:rsid w:val="00CE68F3"/>
    <w:rsid w:val="00CE699A"/>
    <w:rsid w:val="00CE7191"/>
    <w:rsid w:val="00CE723F"/>
    <w:rsid w:val="00CE72A5"/>
    <w:rsid w:val="00CE78BB"/>
    <w:rsid w:val="00CF0F47"/>
    <w:rsid w:val="00CF0F58"/>
    <w:rsid w:val="00CF0FB1"/>
    <w:rsid w:val="00CF1903"/>
    <w:rsid w:val="00CF1AFD"/>
    <w:rsid w:val="00CF1F2F"/>
    <w:rsid w:val="00CF22E1"/>
    <w:rsid w:val="00CF2551"/>
    <w:rsid w:val="00CF279B"/>
    <w:rsid w:val="00CF28AA"/>
    <w:rsid w:val="00CF2BE1"/>
    <w:rsid w:val="00CF3522"/>
    <w:rsid w:val="00CF3BD1"/>
    <w:rsid w:val="00CF3D66"/>
    <w:rsid w:val="00CF419B"/>
    <w:rsid w:val="00CF463C"/>
    <w:rsid w:val="00CF490D"/>
    <w:rsid w:val="00CF4A8B"/>
    <w:rsid w:val="00CF54D8"/>
    <w:rsid w:val="00CF54F2"/>
    <w:rsid w:val="00CF5862"/>
    <w:rsid w:val="00CF5AE4"/>
    <w:rsid w:val="00CF5CC6"/>
    <w:rsid w:val="00CF5D58"/>
    <w:rsid w:val="00CF77C7"/>
    <w:rsid w:val="00CF7F4C"/>
    <w:rsid w:val="00D00052"/>
    <w:rsid w:val="00D00314"/>
    <w:rsid w:val="00D004A1"/>
    <w:rsid w:val="00D0068F"/>
    <w:rsid w:val="00D00A43"/>
    <w:rsid w:val="00D00C19"/>
    <w:rsid w:val="00D00F5C"/>
    <w:rsid w:val="00D010B7"/>
    <w:rsid w:val="00D01754"/>
    <w:rsid w:val="00D019C9"/>
    <w:rsid w:val="00D01BFB"/>
    <w:rsid w:val="00D01DCF"/>
    <w:rsid w:val="00D0242A"/>
    <w:rsid w:val="00D0244D"/>
    <w:rsid w:val="00D02A3A"/>
    <w:rsid w:val="00D030A6"/>
    <w:rsid w:val="00D03568"/>
    <w:rsid w:val="00D0379C"/>
    <w:rsid w:val="00D03A35"/>
    <w:rsid w:val="00D03B76"/>
    <w:rsid w:val="00D04271"/>
    <w:rsid w:val="00D049D4"/>
    <w:rsid w:val="00D04B17"/>
    <w:rsid w:val="00D04CFB"/>
    <w:rsid w:val="00D04D57"/>
    <w:rsid w:val="00D04DE5"/>
    <w:rsid w:val="00D054B5"/>
    <w:rsid w:val="00D05BE4"/>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2DDD"/>
    <w:rsid w:val="00D13D10"/>
    <w:rsid w:val="00D14590"/>
    <w:rsid w:val="00D14CC3"/>
    <w:rsid w:val="00D15039"/>
    <w:rsid w:val="00D15367"/>
    <w:rsid w:val="00D1552C"/>
    <w:rsid w:val="00D15A91"/>
    <w:rsid w:val="00D15B00"/>
    <w:rsid w:val="00D15E51"/>
    <w:rsid w:val="00D162BD"/>
    <w:rsid w:val="00D16BD4"/>
    <w:rsid w:val="00D16CB0"/>
    <w:rsid w:val="00D16D2E"/>
    <w:rsid w:val="00D16E09"/>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4F8F"/>
    <w:rsid w:val="00D250CB"/>
    <w:rsid w:val="00D251A6"/>
    <w:rsid w:val="00D2544C"/>
    <w:rsid w:val="00D254B6"/>
    <w:rsid w:val="00D256A2"/>
    <w:rsid w:val="00D264CF"/>
    <w:rsid w:val="00D264E3"/>
    <w:rsid w:val="00D26C2B"/>
    <w:rsid w:val="00D26CD4"/>
    <w:rsid w:val="00D26D1D"/>
    <w:rsid w:val="00D26FE1"/>
    <w:rsid w:val="00D2793F"/>
    <w:rsid w:val="00D3017E"/>
    <w:rsid w:val="00D30567"/>
    <w:rsid w:val="00D30709"/>
    <w:rsid w:val="00D30B70"/>
    <w:rsid w:val="00D31183"/>
    <w:rsid w:val="00D3152C"/>
    <w:rsid w:val="00D3155E"/>
    <w:rsid w:val="00D31F22"/>
    <w:rsid w:val="00D32423"/>
    <w:rsid w:val="00D32655"/>
    <w:rsid w:val="00D32955"/>
    <w:rsid w:val="00D32B79"/>
    <w:rsid w:val="00D32EED"/>
    <w:rsid w:val="00D33093"/>
    <w:rsid w:val="00D33239"/>
    <w:rsid w:val="00D339AB"/>
    <w:rsid w:val="00D33A28"/>
    <w:rsid w:val="00D33A3A"/>
    <w:rsid w:val="00D33AD3"/>
    <w:rsid w:val="00D33D04"/>
    <w:rsid w:val="00D33E0B"/>
    <w:rsid w:val="00D34060"/>
    <w:rsid w:val="00D341F3"/>
    <w:rsid w:val="00D34482"/>
    <w:rsid w:val="00D34787"/>
    <w:rsid w:val="00D348FD"/>
    <w:rsid w:val="00D349ED"/>
    <w:rsid w:val="00D34CB7"/>
    <w:rsid w:val="00D34EA9"/>
    <w:rsid w:val="00D34EBB"/>
    <w:rsid w:val="00D35BD1"/>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2EE"/>
    <w:rsid w:val="00D42D56"/>
    <w:rsid w:val="00D4337A"/>
    <w:rsid w:val="00D43EC3"/>
    <w:rsid w:val="00D44173"/>
    <w:rsid w:val="00D4427A"/>
    <w:rsid w:val="00D444FA"/>
    <w:rsid w:val="00D445DA"/>
    <w:rsid w:val="00D44C2B"/>
    <w:rsid w:val="00D450D1"/>
    <w:rsid w:val="00D451B9"/>
    <w:rsid w:val="00D456CA"/>
    <w:rsid w:val="00D4575E"/>
    <w:rsid w:val="00D463F6"/>
    <w:rsid w:val="00D46B42"/>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AED"/>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00E"/>
    <w:rsid w:val="00D66352"/>
    <w:rsid w:val="00D664B0"/>
    <w:rsid w:val="00D66649"/>
    <w:rsid w:val="00D66676"/>
    <w:rsid w:val="00D666E6"/>
    <w:rsid w:val="00D66788"/>
    <w:rsid w:val="00D67892"/>
    <w:rsid w:val="00D67B38"/>
    <w:rsid w:val="00D67EC3"/>
    <w:rsid w:val="00D70F91"/>
    <w:rsid w:val="00D714FB"/>
    <w:rsid w:val="00D71BD4"/>
    <w:rsid w:val="00D71F3F"/>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5A7"/>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1A85"/>
    <w:rsid w:val="00D821D7"/>
    <w:rsid w:val="00D82A2B"/>
    <w:rsid w:val="00D82AA6"/>
    <w:rsid w:val="00D82BF7"/>
    <w:rsid w:val="00D82E51"/>
    <w:rsid w:val="00D8313E"/>
    <w:rsid w:val="00D833BA"/>
    <w:rsid w:val="00D83441"/>
    <w:rsid w:val="00D834AD"/>
    <w:rsid w:val="00D83C62"/>
    <w:rsid w:val="00D83ED8"/>
    <w:rsid w:val="00D841E9"/>
    <w:rsid w:val="00D84456"/>
    <w:rsid w:val="00D844A5"/>
    <w:rsid w:val="00D84857"/>
    <w:rsid w:val="00D849C1"/>
    <w:rsid w:val="00D84B04"/>
    <w:rsid w:val="00D84C73"/>
    <w:rsid w:val="00D84CFA"/>
    <w:rsid w:val="00D84ECE"/>
    <w:rsid w:val="00D857B5"/>
    <w:rsid w:val="00D85D1C"/>
    <w:rsid w:val="00D860A0"/>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3CB"/>
    <w:rsid w:val="00DA399B"/>
    <w:rsid w:val="00DA3C48"/>
    <w:rsid w:val="00DA3D57"/>
    <w:rsid w:val="00DA3E48"/>
    <w:rsid w:val="00DA45BD"/>
    <w:rsid w:val="00DA47EB"/>
    <w:rsid w:val="00DA48FB"/>
    <w:rsid w:val="00DA4EC3"/>
    <w:rsid w:val="00DA4F3A"/>
    <w:rsid w:val="00DA5803"/>
    <w:rsid w:val="00DA5850"/>
    <w:rsid w:val="00DA5F06"/>
    <w:rsid w:val="00DA60CB"/>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7B"/>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B7EA3"/>
    <w:rsid w:val="00DC01B1"/>
    <w:rsid w:val="00DC0A64"/>
    <w:rsid w:val="00DC0C74"/>
    <w:rsid w:val="00DC1325"/>
    <w:rsid w:val="00DC16CA"/>
    <w:rsid w:val="00DC1AEB"/>
    <w:rsid w:val="00DC1DCF"/>
    <w:rsid w:val="00DC2815"/>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D6CA9"/>
    <w:rsid w:val="00DD77E4"/>
    <w:rsid w:val="00DD7B80"/>
    <w:rsid w:val="00DE1117"/>
    <w:rsid w:val="00DE13F5"/>
    <w:rsid w:val="00DE1A17"/>
    <w:rsid w:val="00DE2413"/>
    <w:rsid w:val="00DE24C5"/>
    <w:rsid w:val="00DE2960"/>
    <w:rsid w:val="00DE3729"/>
    <w:rsid w:val="00DE377D"/>
    <w:rsid w:val="00DE40A2"/>
    <w:rsid w:val="00DE4129"/>
    <w:rsid w:val="00DE4632"/>
    <w:rsid w:val="00DE4F20"/>
    <w:rsid w:val="00DE5052"/>
    <w:rsid w:val="00DE507E"/>
    <w:rsid w:val="00DE50E9"/>
    <w:rsid w:val="00DE51FD"/>
    <w:rsid w:val="00DE53A3"/>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406"/>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F1F"/>
    <w:rsid w:val="00E035F4"/>
    <w:rsid w:val="00E037E5"/>
    <w:rsid w:val="00E0418F"/>
    <w:rsid w:val="00E043C9"/>
    <w:rsid w:val="00E04502"/>
    <w:rsid w:val="00E045D6"/>
    <w:rsid w:val="00E04CC5"/>
    <w:rsid w:val="00E04D74"/>
    <w:rsid w:val="00E052E5"/>
    <w:rsid w:val="00E0552E"/>
    <w:rsid w:val="00E061BE"/>
    <w:rsid w:val="00E0636A"/>
    <w:rsid w:val="00E065EF"/>
    <w:rsid w:val="00E06658"/>
    <w:rsid w:val="00E06E3B"/>
    <w:rsid w:val="00E07688"/>
    <w:rsid w:val="00E10048"/>
    <w:rsid w:val="00E10B75"/>
    <w:rsid w:val="00E115C2"/>
    <w:rsid w:val="00E11C30"/>
    <w:rsid w:val="00E12590"/>
    <w:rsid w:val="00E12757"/>
    <w:rsid w:val="00E1290D"/>
    <w:rsid w:val="00E12A0B"/>
    <w:rsid w:val="00E12A4D"/>
    <w:rsid w:val="00E12E86"/>
    <w:rsid w:val="00E12EEC"/>
    <w:rsid w:val="00E13039"/>
    <w:rsid w:val="00E13098"/>
    <w:rsid w:val="00E13191"/>
    <w:rsid w:val="00E1356E"/>
    <w:rsid w:val="00E14DA9"/>
    <w:rsid w:val="00E159F0"/>
    <w:rsid w:val="00E15AA6"/>
    <w:rsid w:val="00E163B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685C"/>
    <w:rsid w:val="00E26C89"/>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096"/>
    <w:rsid w:val="00E32136"/>
    <w:rsid w:val="00E332B1"/>
    <w:rsid w:val="00E3338C"/>
    <w:rsid w:val="00E33676"/>
    <w:rsid w:val="00E338A2"/>
    <w:rsid w:val="00E34950"/>
    <w:rsid w:val="00E34A1F"/>
    <w:rsid w:val="00E34A83"/>
    <w:rsid w:val="00E34A8D"/>
    <w:rsid w:val="00E34B13"/>
    <w:rsid w:val="00E34CB0"/>
    <w:rsid w:val="00E34EBD"/>
    <w:rsid w:val="00E35017"/>
    <w:rsid w:val="00E35614"/>
    <w:rsid w:val="00E36428"/>
    <w:rsid w:val="00E36875"/>
    <w:rsid w:val="00E371B7"/>
    <w:rsid w:val="00E371C4"/>
    <w:rsid w:val="00E37BED"/>
    <w:rsid w:val="00E37F71"/>
    <w:rsid w:val="00E37FF2"/>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15F"/>
    <w:rsid w:val="00E4732D"/>
    <w:rsid w:val="00E473EA"/>
    <w:rsid w:val="00E4753E"/>
    <w:rsid w:val="00E476A9"/>
    <w:rsid w:val="00E47A8F"/>
    <w:rsid w:val="00E47AAC"/>
    <w:rsid w:val="00E50210"/>
    <w:rsid w:val="00E50825"/>
    <w:rsid w:val="00E5082E"/>
    <w:rsid w:val="00E50966"/>
    <w:rsid w:val="00E50CEB"/>
    <w:rsid w:val="00E50D90"/>
    <w:rsid w:val="00E510E0"/>
    <w:rsid w:val="00E5132C"/>
    <w:rsid w:val="00E51653"/>
    <w:rsid w:val="00E51A4D"/>
    <w:rsid w:val="00E51CA2"/>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20"/>
    <w:rsid w:val="00E55EF3"/>
    <w:rsid w:val="00E5617A"/>
    <w:rsid w:val="00E5699C"/>
    <w:rsid w:val="00E57277"/>
    <w:rsid w:val="00E574AD"/>
    <w:rsid w:val="00E57597"/>
    <w:rsid w:val="00E576AB"/>
    <w:rsid w:val="00E57E3B"/>
    <w:rsid w:val="00E57F9A"/>
    <w:rsid w:val="00E603A3"/>
    <w:rsid w:val="00E607D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6F73"/>
    <w:rsid w:val="00E670E1"/>
    <w:rsid w:val="00E676D0"/>
    <w:rsid w:val="00E67A33"/>
    <w:rsid w:val="00E67A51"/>
    <w:rsid w:val="00E70249"/>
    <w:rsid w:val="00E7045D"/>
    <w:rsid w:val="00E70CAB"/>
    <w:rsid w:val="00E70D4E"/>
    <w:rsid w:val="00E72158"/>
    <w:rsid w:val="00E725D3"/>
    <w:rsid w:val="00E72641"/>
    <w:rsid w:val="00E72A69"/>
    <w:rsid w:val="00E72A76"/>
    <w:rsid w:val="00E72B89"/>
    <w:rsid w:val="00E73243"/>
    <w:rsid w:val="00E73D70"/>
    <w:rsid w:val="00E73E58"/>
    <w:rsid w:val="00E74BE8"/>
    <w:rsid w:val="00E74C36"/>
    <w:rsid w:val="00E752D7"/>
    <w:rsid w:val="00E7559E"/>
    <w:rsid w:val="00E75797"/>
    <w:rsid w:val="00E7591A"/>
    <w:rsid w:val="00E75BCB"/>
    <w:rsid w:val="00E7629A"/>
    <w:rsid w:val="00E764A1"/>
    <w:rsid w:val="00E7663B"/>
    <w:rsid w:val="00E7675D"/>
    <w:rsid w:val="00E76EE4"/>
    <w:rsid w:val="00E771E8"/>
    <w:rsid w:val="00E771FD"/>
    <w:rsid w:val="00E77C30"/>
    <w:rsid w:val="00E77DD8"/>
    <w:rsid w:val="00E8004F"/>
    <w:rsid w:val="00E800F3"/>
    <w:rsid w:val="00E80431"/>
    <w:rsid w:val="00E80DA0"/>
    <w:rsid w:val="00E813DB"/>
    <w:rsid w:val="00E816CE"/>
    <w:rsid w:val="00E81A4B"/>
    <w:rsid w:val="00E81B14"/>
    <w:rsid w:val="00E81F2D"/>
    <w:rsid w:val="00E82854"/>
    <w:rsid w:val="00E82BDD"/>
    <w:rsid w:val="00E8300A"/>
    <w:rsid w:val="00E83026"/>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6B5"/>
    <w:rsid w:val="00E87862"/>
    <w:rsid w:val="00E879B2"/>
    <w:rsid w:val="00E87C4A"/>
    <w:rsid w:val="00E87D1A"/>
    <w:rsid w:val="00E90645"/>
    <w:rsid w:val="00E90F6B"/>
    <w:rsid w:val="00E91823"/>
    <w:rsid w:val="00E9185A"/>
    <w:rsid w:val="00E922DE"/>
    <w:rsid w:val="00E92B9C"/>
    <w:rsid w:val="00E92ED6"/>
    <w:rsid w:val="00E93F94"/>
    <w:rsid w:val="00E943B2"/>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C82"/>
    <w:rsid w:val="00EA5E0D"/>
    <w:rsid w:val="00EA60D2"/>
    <w:rsid w:val="00EA6210"/>
    <w:rsid w:val="00EA6D5E"/>
    <w:rsid w:val="00EB00F6"/>
    <w:rsid w:val="00EB0A58"/>
    <w:rsid w:val="00EB0BD4"/>
    <w:rsid w:val="00EB10D6"/>
    <w:rsid w:val="00EB16A4"/>
    <w:rsid w:val="00EB1929"/>
    <w:rsid w:val="00EB1F9B"/>
    <w:rsid w:val="00EB200C"/>
    <w:rsid w:val="00EB2040"/>
    <w:rsid w:val="00EB26FC"/>
    <w:rsid w:val="00EB2A87"/>
    <w:rsid w:val="00EB2BCC"/>
    <w:rsid w:val="00EB2DEC"/>
    <w:rsid w:val="00EB2F03"/>
    <w:rsid w:val="00EB2F5F"/>
    <w:rsid w:val="00EB31D3"/>
    <w:rsid w:val="00EB387C"/>
    <w:rsid w:val="00EB3A36"/>
    <w:rsid w:val="00EB3BE8"/>
    <w:rsid w:val="00EB3DA2"/>
    <w:rsid w:val="00EB411D"/>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2E5A"/>
    <w:rsid w:val="00EC3BF8"/>
    <w:rsid w:val="00EC4028"/>
    <w:rsid w:val="00EC4468"/>
    <w:rsid w:val="00EC4729"/>
    <w:rsid w:val="00EC47A6"/>
    <w:rsid w:val="00EC4BAA"/>
    <w:rsid w:val="00EC4F86"/>
    <w:rsid w:val="00EC542C"/>
    <w:rsid w:val="00EC56D8"/>
    <w:rsid w:val="00EC591C"/>
    <w:rsid w:val="00EC5F6B"/>
    <w:rsid w:val="00EC5F83"/>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79E"/>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2F4"/>
    <w:rsid w:val="00EE1760"/>
    <w:rsid w:val="00EE1DC9"/>
    <w:rsid w:val="00EE1F8A"/>
    <w:rsid w:val="00EE220B"/>
    <w:rsid w:val="00EE22BF"/>
    <w:rsid w:val="00EE2383"/>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0E4"/>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954"/>
    <w:rsid w:val="00EF5D6B"/>
    <w:rsid w:val="00EF5EEA"/>
    <w:rsid w:val="00EF669B"/>
    <w:rsid w:val="00EF67AE"/>
    <w:rsid w:val="00EF6D41"/>
    <w:rsid w:val="00EF76B0"/>
    <w:rsid w:val="00EF7AE3"/>
    <w:rsid w:val="00F00332"/>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0F5"/>
    <w:rsid w:val="00F043B8"/>
    <w:rsid w:val="00F043DC"/>
    <w:rsid w:val="00F04948"/>
    <w:rsid w:val="00F04EF1"/>
    <w:rsid w:val="00F056A9"/>
    <w:rsid w:val="00F059B0"/>
    <w:rsid w:val="00F05A48"/>
    <w:rsid w:val="00F05FBB"/>
    <w:rsid w:val="00F066F7"/>
    <w:rsid w:val="00F06FF9"/>
    <w:rsid w:val="00F07610"/>
    <w:rsid w:val="00F07687"/>
    <w:rsid w:val="00F0776A"/>
    <w:rsid w:val="00F07862"/>
    <w:rsid w:val="00F07CEE"/>
    <w:rsid w:val="00F07F7A"/>
    <w:rsid w:val="00F1012B"/>
    <w:rsid w:val="00F110E4"/>
    <w:rsid w:val="00F11298"/>
    <w:rsid w:val="00F11763"/>
    <w:rsid w:val="00F119B7"/>
    <w:rsid w:val="00F11AA5"/>
    <w:rsid w:val="00F12261"/>
    <w:rsid w:val="00F1267E"/>
    <w:rsid w:val="00F126C9"/>
    <w:rsid w:val="00F12804"/>
    <w:rsid w:val="00F130C8"/>
    <w:rsid w:val="00F131AD"/>
    <w:rsid w:val="00F13471"/>
    <w:rsid w:val="00F1353D"/>
    <w:rsid w:val="00F13997"/>
    <w:rsid w:val="00F139B5"/>
    <w:rsid w:val="00F13B6A"/>
    <w:rsid w:val="00F143A2"/>
    <w:rsid w:val="00F14AF1"/>
    <w:rsid w:val="00F14BCD"/>
    <w:rsid w:val="00F14ECA"/>
    <w:rsid w:val="00F14EEE"/>
    <w:rsid w:val="00F15229"/>
    <w:rsid w:val="00F158C8"/>
    <w:rsid w:val="00F15B35"/>
    <w:rsid w:val="00F15C23"/>
    <w:rsid w:val="00F165CC"/>
    <w:rsid w:val="00F16615"/>
    <w:rsid w:val="00F168EC"/>
    <w:rsid w:val="00F16B31"/>
    <w:rsid w:val="00F16EDB"/>
    <w:rsid w:val="00F17004"/>
    <w:rsid w:val="00F1741A"/>
    <w:rsid w:val="00F176BC"/>
    <w:rsid w:val="00F179F7"/>
    <w:rsid w:val="00F201A2"/>
    <w:rsid w:val="00F20215"/>
    <w:rsid w:val="00F20520"/>
    <w:rsid w:val="00F20DD2"/>
    <w:rsid w:val="00F210F0"/>
    <w:rsid w:val="00F2125D"/>
    <w:rsid w:val="00F21C71"/>
    <w:rsid w:val="00F23E99"/>
    <w:rsid w:val="00F2450B"/>
    <w:rsid w:val="00F24954"/>
    <w:rsid w:val="00F24F54"/>
    <w:rsid w:val="00F258BE"/>
    <w:rsid w:val="00F25B3C"/>
    <w:rsid w:val="00F25FCD"/>
    <w:rsid w:val="00F26193"/>
    <w:rsid w:val="00F262A3"/>
    <w:rsid w:val="00F262EE"/>
    <w:rsid w:val="00F269F7"/>
    <w:rsid w:val="00F27061"/>
    <w:rsid w:val="00F2706E"/>
    <w:rsid w:val="00F27130"/>
    <w:rsid w:val="00F2722F"/>
    <w:rsid w:val="00F27BDB"/>
    <w:rsid w:val="00F27E8E"/>
    <w:rsid w:val="00F3041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EC5"/>
    <w:rsid w:val="00F40FBA"/>
    <w:rsid w:val="00F41348"/>
    <w:rsid w:val="00F41561"/>
    <w:rsid w:val="00F415C4"/>
    <w:rsid w:val="00F417BE"/>
    <w:rsid w:val="00F41FC2"/>
    <w:rsid w:val="00F42B0B"/>
    <w:rsid w:val="00F4307D"/>
    <w:rsid w:val="00F433A4"/>
    <w:rsid w:val="00F433A6"/>
    <w:rsid w:val="00F43718"/>
    <w:rsid w:val="00F43F89"/>
    <w:rsid w:val="00F442CC"/>
    <w:rsid w:val="00F44A07"/>
    <w:rsid w:val="00F44BA8"/>
    <w:rsid w:val="00F44E2B"/>
    <w:rsid w:val="00F454D4"/>
    <w:rsid w:val="00F457F2"/>
    <w:rsid w:val="00F46D78"/>
    <w:rsid w:val="00F4773D"/>
    <w:rsid w:val="00F47B23"/>
    <w:rsid w:val="00F47C57"/>
    <w:rsid w:val="00F50B2C"/>
    <w:rsid w:val="00F5101A"/>
    <w:rsid w:val="00F511A0"/>
    <w:rsid w:val="00F51853"/>
    <w:rsid w:val="00F518CA"/>
    <w:rsid w:val="00F51A5B"/>
    <w:rsid w:val="00F521B5"/>
    <w:rsid w:val="00F52498"/>
    <w:rsid w:val="00F52C38"/>
    <w:rsid w:val="00F52D27"/>
    <w:rsid w:val="00F52FF8"/>
    <w:rsid w:val="00F532A9"/>
    <w:rsid w:val="00F53316"/>
    <w:rsid w:val="00F5336B"/>
    <w:rsid w:val="00F534E7"/>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1C9F"/>
    <w:rsid w:val="00F6218F"/>
    <w:rsid w:val="00F623E9"/>
    <w:rsid w:val="00F62637"/>
    <w:rsid w:val="00F62760"/>
    <w:rsid w:val="00F629B8"/>
    <w:rsid w:val="00F62FA7"/>
    <w:rsid w:val="00F637E8"/>
    <w:rsid w:val="00F64013"/>
    <w:rsid w:val="00F64665"/>
    <w:rsid w:val="00F6476E"/>
    <w:rsid w:val="00F648B5"/>
    <w:rsid w:val="00F648F0"/>
    <w:rsid w:val="00F64A30"/>
    <w:rsid w:val="00F64A94"/>
    <w:rsid w:val="00F64BB2"/>
    <w:rsid w:val="00F6583D"/>
    <w:rsid w:val="00F659D7"/>
    <w:rsid w:val="00F6608F"/>
    <w:rsid w:val="00F660F2"/>
    <w:rsid w:val="00F6686A"/>
    <w:rsid w:val="00F668D7"/>
    <w:rsid w:val="00F66CC1"/>
    <w:rsid w:val="00F66F4C"/>
    <w:rsid w:val="00F671E2"/>
    <w:rsid w:val="00F674A2"/>
    <w:rsid w:val="00F67A92"/>
    <w:rsid w:val="00F67F6A"/>
    <w:rsid w:val="00F701D5"/>
    <w:rsid w:val="00F70561"/>
    <w:rsid w:val="00F7057D"/>
    <w:rsid w:val="00F70626"/>
    <w:rsid w:val="00F70E6E"/>
    <w:rsid w:val="00F70F6A"/>
    <w:rsid w:val="00F71675"/>
    <w:rsid w:val="00F717C8"/>
    <w:rsid w:val="00F71DE2"/>
    <w:rsid w:val="00F72184"/>
    <w:rsid w:val="00F72741"/>
    <w:rsid w:val="00F72B83"/>
    <w:rsid w:val="00F72DF9"/>
    <w:rsid w:val="00F730E4"/>
    <w:rsid w:val="00F7318A"/>
    <w:rsid w:val="00F73328"/>
    <w:rsid w:val="00F73BA6"/>
    <w:rsid w:val="00F74071"/>
    <w:rsid w:val="00F743B4"/>
    <w:rsid w:val="00F7517F"/>
    <w:rsid w:val="00F756DD"/>
    <w:rsid w:val="00F75A07"/>
    <w:rsid w:val="00F75B7E"/>
    <w:rsid w:val="00F75E38"/>
    <w:rsid w:val="00F75F3D"/>
    <w:rsid w:val="00F75FA6"/>
    <w:rsid w:val="00F76718"/>
    <w:rsid w:val="00F76B19"/>
    <w:rsid w:val="00F772C0"/>
    <w:rsid w:val="00F77800"/>
    <w:rsid w:val="00F77C4E"/>
    <w:rsid w:val="00F8012C"/>
    <w:rsid w:val="00F8033B"/>
    <w:rsid w:val="00F8149D"/>
    <w:rsid w:val="00F81877"/>
    <w:rsid w:val="00F8198E"/>
    <w:rsid w:val="00F823A3"/>
    <w:rsid w:val="00F826CB"/>
    <w:rsid w:val="00F82BA7"/>
    <w:rsid w:val="00F83212"/>
    <w:rsid w:val="00F83363"/>
    <w:rsid w:val="00F8340B"/>
    <w:rsid w:val="00F83822"/>
    <w:rsid w:val="00F83DEE"/>
    <w:rsid w:val="00F84309"/>
    <w:rsid w:val="00F8467E"/>
    <w:rsid w:val="00F84738"/>
    <w:rsid w:val="00F84907"/>
    <w:rsid w:val="00F851AA"/>
    <w:rsid w:val="00F85245"/>
    <w:rsid w:val="00F8568B"/>
    <w:rsid w:val="00F85AA9"/>
    <w:rsid w:val="00F860BB"/>
    <w:rsid w:val="00F8643C"/>
    <w:rsid w:val="00F86819"/>
    <w:rsid w:val="00F86A55"/>
    <w:rsid w:val="00F86B7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C0F"/>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03E"/>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05D"/>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C84"/>
    <w:rsid w:val="00FB3D01"/>
    <w:rsid w:val="00FB4456"/>
    <w:rsid w:val="00FB4945"/>
    <w:rsid w:val="00FB4C23"/>
    <w:rsid w:val="00FB58DF"/>
    <w:rsid w:val="00FB5C68"/>
    <w:rsid w:val="00FB5C97"/>
    <w:rsid w:val="00FB5E1E"/>
    <w:rsid w:val="00FB5F9A"/>
    <w:rsid w:val="00FB60C8"/>
    <w:rsid w:val="00FB60E2"/>
    <w:rsid w:val="00FB60E3"/>
    <w:rsid w:val="00FB693D"/>
    <w:rsid w:val="00FB71A8"/>
    <w:rsid w:val="00FB72BC"/>
    <w:rsid w:val="00FC0403"/>
    <w:rsid w:val="00FC0AF9"/>
    <w:rsid w:val="00FC1098"/>
    <w:rsid w:val="00FC10F4"/>
    <w:rsid w:val="00FC131F"/>
    <w:rsid w:val="00FC1424"/>
    <w:rsid w:val="00FC1520"/>
    <w:rsid w:val="00FC1F26"/>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C4D"/>
    <w:rsid w:val="00FD1D1D"/>
    <w:rsid w:val="00FD24B4"/>
    <w:rsid w:val="00FD32B6"/>
    <w:rsid w:val="00FD32BA"/>
    <w:rsid w:val="00FD3D2F"/>
    <w:rsid w:val="00FD3D97"/>
    <w:rsid w:val="00FD412C"/>
    <w:rsid w:val="00FD4152"/>
    <w:rsid w:val="00FD4374"/>
    <w:rsid w:val="00FD4D0A"/>
    <w:rsid w:val="00FD4D2B"/>
    <w:rsid w:val="00FD5908"/>
    <w:rsid w:val="00FD5B5F"/>
    <w:rsid w:val="00FD6821"/>
    <w:rsid w:val="00FD6F0A"/>
    <w:rsid w:val="00FD6F0F"/>
    <w:rsid w:val="00FD7200"/>
    <w:rsid w:val="00FD744C"/>
    <w:rsid w:val="00FD78AE"/>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AC2"/>
    <w:rsid w:val="00FE5B4C"/>
    <w:rsid w:val="00FE660F"/>
    <w:rsid w:val="00FE66C3"/>
    <w:rsid w:val="00FE69D4"/>
    <w:rsid w:val="00FE6A25"/>
    <w:rsid w:val="00FE73B8"/>
    <w:rsid w:val="00FE7C5A"/>
    <w:rsid w:val="00FF0237"/>
    <w:rsid w:val="00FF06A5"/>
    <w:rsid w:val="00FF0741"/>
    <w:rsid w:val="00FF07C0"/>
    <w:rsid w:val="00FF081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5EFF"/>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14:docId w14:val="011966D6"/>
  <w15:chartTrackingRefBased/>
  <w15:docId w15:val="{6BC29864-DE53-4CA3-8B4B-6E27413C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semiHidden="1" w:unhideWhenUsed="1"/>
    <w:lsdException w:name="HTML Variable" w:locked="1"/>
    <w:lsdException w:name="Normal Table" w:locked="1" w:semiHidden="1" w:unhideWhenUs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3">
    <w:name w:val="Normal"/>
    <w:qFormat/>
    <w:rsid w:val="00180275"/>
    <w:pPr>
      <w:spacing w:before="120" w:after="120" w:line="0" w:lineRule="atLeast"/>
      <w:jc w:val="both"/>
    </w:pPr>
    <w:rPr>
      <w:sz w:val="22"/>
    </w:rPr>
  </w:style>
  <w:style w:type="paragraph" w:styleId="10">
    <w:name w:val="heading 1"/>
    <w:basedOn w:val="a3"/>
    <w:next w:val="a3"/>
    <w:link w:val="11"/>
    <w:autoRedefine/>
    <w:qFormat/>
    <w:rsid w:val="002461E1"/>
    <w:pPr>
      <w:pageBreakBefore/>
      <w:pBdr>
        <w:top w:val="single" w:sz="4" w:space="1" w:color="auto"/>
        <w:bottom w:val="single" w:sz="4" w:space="1" w:color="auto"/>
      </w:pBdr>
      <w:shd w:val="clear" w:color="auto" w:fill="D9D9D9"/>
      <w:tabs>
        <w:tab w:val="num" w:pos="1276"/>
      </w:tabs>
      <w:spacing w:line="240" w:lineRule="atLeast"/>
      <w:ind w:left="1276" w:hanging="1276"/>
      <w:outlineLvl w:val="0"/>
    </w:pPr>
    <w:rPr>
      <w:b/>
      <w:bCs/>
      <w:szCs w:val="144"/>
      <w:lan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line="240" w:lineRule="atLeast"/>
      <w:outlineLvl w:val="1"/>
    </w:pPr>
    <w:rPr>
      <w:rFonts w:ascii="Times New Roman Bold" w:hAnsi="Times New Roman Bold" w:cs="Times New Roman Bold"/>
      <w:b/>
      <w:bCs/>
      <w:szCs w:val="56"/>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line="240" w:lineRule="atLeast"/>
      <w:outlineLvl w:val="2"/>
    </w:pPr>
    <w:rPr>
      <w:rFonts w:ascii="Times New Roman Bold" w:hAnsi="Times New Roman Bold" w:cs="Times New Roman Bold"/>
      <w:b/>
      <w:bCs/>
      <w:szCs w:val="40"/>
    </w:rPr>
  </w:style>
  <w:style w:type="paragraph" w:styleId="40">
    <w:name w:val="heading 4"/>
    <w:basedOn w:val="a3"/>
    <w:next w:val="a3"/>
    <w:link w:val="41"/>
    <w:qFormat/>
    <w:rsid w:val="009D2C16"/>
    <w:pPr>
      <w:spacing w:line="240" w:lineRule="atLeast"/>
      <w:outlineLvl w:val="3"/>
    </w:pPr>
    <w:rPr>
      <w:rFonts w:cs="Times New Roman Bold"/>
      <w:bCs/>
      <w:szCs w:val="22"/>
    </w:rPr>
  </w:style>
  <w:style w:type="paragraph" w:styleId="50">
    <w:name w:val="heading 5"/>
    <w:basedOn w:val="a3"/>
    <w:next w:val="a3"/>
    <w:link w:val="51"/>
    <w:autoRedefine/>
    <w:qFormat/>
    <w:rsid w:val="00DB7EA3"/>
    <w:pPr>
      <w:outlineLvl w:val="4"/>
    </w:pPr>
    <w:rPr>
      <w:bCs/>
      <w:szCs w:val="22"/>
    </w:rPr>
  </w:style>
  <w:style w:type="paragraph" w:styleId="60">
    <w:name w:val="heading 6"/>
    <w:basedOn w:val="a3"/>
    <w:next w:val="a3"/>
    <w:link w:val="61"/>
    <w:qFormat/>
    <w:rsid w:val="002A3824"/>
    <w:pPr>
      <w:spacing w:line="240" w:lineRule="atLeast"/>
      <w:outlineLvl w:val="5"/>
    </w:pPr>
    <w:rPr>
      <w:szCs w:val="22"/>
    </w:rPr>
  </w:style>
  <w:style w:type="paragraph" w:styleId="70">
    <w:name w:val="heading 7"/>
    <w:basedOn w:val="a3"/>
    <w:next w:val="a3"/>
    <w:link w:val="71"/>
    <w:qFormat/>
    <w:rsid w:val="00E97CD4"/>
    <w:pPr>
      <w:spacing w:line="240" w:lineRule="atLeast"/>
      <w:outlineLvl w:val="6"/>
    </w:pPr>
    <w:rPr>
      <w:color w:val="000000"/>
      <w:szCs w:val="22"/>
      <w:lang w:eastAsia="en-US"/>
    </w:rPr>
  </w:style>
  <w:style w:type="paragraph" w:styleId="8">
    <w:name w:val="heading 8"/>
    <w:basedOn w:val="a3"/>
    <w:next w:val="a3"/>
    <w:link w:val="80"/>
    <w:qFormat/>
    <w:rsid w:val="00EA5E0D"/>
    <w:pPr>
      <w:keepNext/>
      <w:jc w:val="center"/>
      <w:outlineLvl w:val="7"/>
    </w:pPr>
    <w:rPr>
      <w:b/>
      <w:bCs/>
      <w:sz w:val="24"/>
      <w:szCs w:val="24"/>
      <w:lang w:eastAsia="en-US"/>
    </w:rPr>
  </w:style>
  <w:style w:type="paragraph" w:styleId="9">
    <w:name w:val="heading 9"/>
    <w:basedOn w:val="a3"/>
    <w:next w:val="a3"/>
    <w:link w:val="90"/>
    <w:qFormat/>
    <w:rsid w:val="00803625"/>
    <w:pPr>
      <w:keepNext/>
      <w:spacing w:line="360" w:lineRule="auto"/>
      <w:outlineLvl w:val="8"/>
    </w:pPr>
    <w:rPr>
      <w:rFonts w:ascii="Arial" w:hAnsi="Arial" w:cs="Arial"/>
      <w:b/>
      <w:bCs/>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2461E1"/>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9D2C16"/>
    <w:rPr>
      <w:rFonts w:cs="Times New Roman Bold"/>
      <w:bCs/>
      <w:sz w:val="22"/>
      <w:szCs w:val="22"/>
    </w:rPr>
  </w:style>
  <w:style w:type="character" w:customStyle="1" w:styleId="51">
    <w:name w:val="Заглавие 5 Знак"/>
    <w:link w:val="50"/>
    <w:locked/>
    <w:rsid w:val="00DB7EA3"/>
    <w:rPr>
      <w:bCs/>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rPr>
      <w:rFonts w:ascii="Tahoma" w:hAnsi="Tahoma" w:cs="Tahoma"/>
      <w:spacing w:val="20"/>
      <w:szCs w:val="22"/>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rPr>
      <w:rFonts w:ascii="Tahoma" w:hAnsi="Tahoma" w:cs="Tahoma"/>
      <w:b/>
      <w:bCs/>
      <w:spacing w:val="20"/>
      <w:szCs w:val="22"/>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ind w:left="567"/>
    </w:pPr>
    <w:rPr>
      <w:rFonts w:ascii="Arial" w:hAnsi="Arial" w:cs="Arial"/>
      <w:szCs w:val="22"/>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pPr>
    <w:rPr>
      <w:rFonts w:ascii="Arial" w:hAnsi="Arial" w:cs="Arial"/>
      <w:color w:val="000000"/>
      <w:sz w:val="24"/>
      <w:szCs w:val="24"/>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pPr>
    <w:rPr>
      <w:rFonts w:ascii="Times New Roman Bold" w:hAnsi="Times New Roman Bold" w:cs="Times New Roman Bold"/>
      <w:b/>
      <w:bCs/>
      <w:caps/>
      <w:sz w:val="24"/>
      <w:szCs w:val="24"/>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pPr>
    <w:rPr>
      <w:rFonts w:ascii="Times New Roman Bold" w:hAnsi="Times New Roman Bold" w:cs="Times New Roman Bold"/>
      <w:b/>
      <w:bCs/>
      <w:szCs w:val="22"/>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rPr>
  </w:style>
  <w:style w:type="paragraph" w:customStyle="1" w:styleId="CM2">
    <w:name w:val="CM2"/>
    <w:basedOn w:val="a3"/>
    <w:next w:val="a3"/>
    <w:rsid w:val="000053F9"/>
    <w:pPr>
      <w:widowControl w:val="0"/>
      <w:autoSpaceDE w:val="0"/>
      <w:autoSpaceDN w:val="0"/>
      <w:adjustRightInd w:val="0"/>
      <w:spacing w:line="460" w:lineRule="atLeast"/>
    </w:pPr>
    <w:rPr>
      <w:sz w:val="24"/>
      <w:szCs w:val="24"/>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rPr>
      <w:rFonts w:cs="Calibri"/>
      <w:szCs w:val="22"/>
      <w:lang w:eastAsia="en-US"/>
    </w:rPr>
  </w:style>
  <w:style w:type="paragraph" w:customStyle="1" w:styleId="normaltableau">
    <w:name w:val="normal_tableau"/>
    <w:basedOn w:val="a3"/>
    <w:rsid w:val="00803625"/>
    <w:rPr>
      <w:rFonts w:ascii="Optima" w:hAnsi="Optima" w:cs="Optima"/>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Cs w:val="22"/>
      <w:lang w:val="en-GB" w:eastAsia="en-US"/>
    </w:rPr>
  </w:style>
  <w:style w:type="paragraph" w:customStyle="1" w:styleId="Single">
    <w:name w:val="Single"/>
    <w:basedOn w:val="a3"/>
    <w:rsid w:val="00803625"/>
    <w:pPr>
      <w:spacing w:line="300" w:lineRule="atLeast"/>
    </w:pPr>
    <w:rPr>
      <w:rFonts w:ascii="Garamond" w:hAnsi="Garamond" w:cs="Garamond"/>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cs="Arial"/>
      <w:szCs w:val="22"/>
      <w:lang w:val="en-GB" w:eastAsia="de-DE"/>
    </w:rPr>
  </w:style>
  <w:style w:type="paragraph" w:customStyle="1" w:styleId="text-3mezera">
    <w:name w:val="text - 3 mezera"/>
    <w:basedOn w:val="a3"/>
    <w:rsid w:val="00803625"/>
    <w:pPr>
      <w:widowControl w:val="0"/>
      <w:spacing w:before="60" w:line="240" w:lineRule="exact"/>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pPr>
    <w:rPr>
      <w:rFonts w:ascii="Arial" w:hAnsi="Arial" w:cs="Arial"/>
      <w:lang w:val="en-GB" w:eastAsia="en-US"/>
    </w:rPr>
  </w:style>
  <w:style w:type="paragraph" w:styleId="aff9">
    <w:name w:val="List Bullet"/>
    <w:basedOn w:val="a3"/>
    <w:autoRedefine/>
    <w:rsid w:val="003731BA"/>
    <w:pPr>
      <w:ind w:left="426"/>
    </w:pPr>
    <w:rPr>
      <w:szCs w:val="22"/>
      <w:lang w:eastAsia="en-US"/>
    </w:rPr>
  </w:style>
  <w:style w:type="paragraph" w:styleId="30">
    <w:name w:val="List Bullet 3"/>
    <w:basedOn w:val="a3"/>
    <w:autoRedefine/>
    <w:rsid w:val="00803625"/>
    <w:pPr>
      <w:numPr>
        <w:numId w:val="4"/>
      </w:numPr>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pPr>
    <w:rPr>
      <w:rFonts w:ascii="Arial" w:hAnsi="Arial" w:cs="Arial"/>
      <w:sz w:val="24"/>
      <w:szCs w:val="24"/>
      <w:lang w:val="cs-CZ" w:eastAsia="de-DE"/>
    </w:rPr>
  </w:style>
  <w:style w:type="paragraph" w:styleId="affa">
    <w:name w:val="Block Text"/>
    <w:basedOn w:val="a3"/>
    <w:rsid w:val="00803625"/>
    <w:pPr>
      <w:ind w:left="709" w:right="-567" w:hanging="709"/>
    </w:pPr>
    <w:rPr>
      <w:rFonts w:ascii="Arial" w:hAnsi="Arial" w:cs="Arial"/>
      <w:szCs w:val="22"/>
      <w:lang w:val="en-GB" w:eastAsia="de-DE"/>
    </w:rPr>
  </w:style>
  <w:style w:type="paragraph" w:styleId="37">
    <w:name w:val="toc 3"/>
    <w:basedOn w:val="a3"/>
    <w:next w:val="a3"/>
    <w:autoRedefine/>
    <w:uiPriority w:val="39"/>
    <w:rsid w:val="00FD1B7A"/>
    <w:pPr>
      <w:tabs>
        <w:tab w:val="left" w:pos="851"/>
        <w:tab w:val="right" w:leader="dot" w:pos="10083"/>
      </w:tabs>
    </w:pPr>
    <w:rPr>
      <w:szCs w:val="18"/>
      <w:lang w:eastAsia="de-DE"/>
    </w:rPr>
  </w:style>
  <w:style w:type="paragraph" w:styleId="42">
    <w:name w:val="toc 4"/>
    <w:basedOn w:val="a3"/>
    <w:next w:val="a3"/>
    <w:autoRedefine/>
    <w:uiPriority w:val="39"/>
    <w:rsid w:val="00ED29BB"/>
    <w:pPr>
      <w:tabs>
        <w:tab w:val="left" w:pos="1134"/>
        <w:tab w:val="right" w:leader="dot" w:pos="10081"/>
      </w:tabs>
      <w:ind w:left="1134"/>
    </w:pPr>
    <w:rPr>
      <w:sz w:val="18"/>
      <w:szCs w:val="22"/>
      <w:lang w:eastAsia="de-DE"/>
    </w:rPr>
  </w:style>
  <w:style w:type="paragraph" w:styleId="52">
    <w:name w:val="toc 5"/>
    <w:basedOn w:val="a3"/>
    <w:next w:val="a3"/>
    <w:autoRedefine/>
    <w:uiPriority w:val="39"/>
    <w:rsid w:val="00803625"/>
    <w:pPr>
      <w:spacing w:line="360" w:lineRule="auto"/>
      <w:ind w:left="880"/>
    </w:pPr>
    <w:rPr>
      <w:rFonts w:ascii="Arial" w:hAnsi="Arial" w:cs="Arial"/>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Cs w:val="22"/>
      <w:lang w:val="en-US" w:eastAsia="de-DE"/>
    </w:rPr>
  </w:style>
  <w:style w:type="paragraph" w:customStyle="1" w:styleId="EB-TEXT">
    <w:name w:val="EB-TEXT"/>
    <w:basedOn w:val="a3"/>
    <w:rsid w:val="00803625"/>
    <w:pPr>
      <w:spacing w:after="240"/>
      <w:ind w:left="1134"/>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tabs>
        <w:tab w:val="num" w:pos="644"/>
      </w:tabs>
      <w:spacing w:line="397" w:lineRule="atLeast"/>
      <w:ind w:left="644" w:hanging="360"/>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ind w:left="851" w:hanging="491"/>
    </w:pPr>
    <w:rPr>
      <w:lang w:val="en-GB" w:eastAsia="de-DE"/>
    </w:rPr>
  </w:style>
  <w:style w:type="paragraph" w:styleId="a2">
    <w:name w:val="List Continue"/>
    <w:basedOn w:val="a3"/>
    <w:rsid w:val="00803625"/>
    <w:pPr>
      <w:keepLines/>
      <w:numPr>
        <w:numId w:val="12"/>
      </w:numPr>
      <w:tabs>
        <w:tab w:val="left" w:pos="340"/>
        <w:tab w:val="right" w:pos="9214"/>
      </w:tabs>
    </w:pPr>
    <w:rPr>
      <w:rFonts w:ascii="Arial" w:hAnsi="Arial" w:cs="Arial"/>
      <w:szCs w:val="22"/>
      <w:lang w:val="da-DK" w:eastAsia="en-US"/>
    </w:rPr>
  </w:style>
  <w:style w:type="paragraph" w:customStyle="1" w:styleId="Base">
    <w:name w:val="Base"/>
    <w:basedOn w:val="a3"/>
    <w:rsid w:val="00803625"/>
    <w:rPr>
      <w:rFonts w:ascii="Arial" w:hAnsi="Arial" w:cs="Arial"/>
      <w:b/>
      <w:bCs/>
      <w:caps/>
      <w:color w:val="000000"/>
      <w:szCs w:val="22"/>
      <w:lang w:val="en-GB" w:eastAsia="en-US"/>
    </w:rPr>
  </w:style>
  <w:style w:type="paragraph" w:customStyle="1" w:styleId="abcs">
    <w:name w:val="abcs"/>
    <w:basedOn w:val="a3"/>
    <w:rsid w:val="00803625"/>
    <w:pPr>
      <w:widowControl w:val="0"/>
      <w:tabs>
        <w:tab w:val="left" w:pos="2268"/>
      </w:tabs>
      <w:spacing w:before="100"/>
      <w:ind w:left="2269" w:hanging="851"/>
    </w:pPr>
    <w:rPr>
      <w:color w:val="000000"/>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line="360" w:lineRule="auto"/>
    </w:pPr>
    <w:rPr>
      <w:sz w:val="24"/>
      <w:szCs w:val="24"/>
      <w:lan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outlineLvl w:val="0"/>
    </w:pPr>
    <w:rPr>
      <w:sz w:val="24"/>
      <w:szCs w:val="24"/>
      <w:lang w:val="en-IE" w:eastAsia="en-US"/>
    </w:rPr>
  </w:style>
  <w:style w:type="paragraph" w:customStyle="1" w:styleId="ACLevel2">
    <w:name w:val="AC Level 2"/>
    <w:basedOn w:val="a3"/>
    <w:rsid w:val="00C871D1"/>
    <w:pPr>
      <w:numPr>
        <w:ilvl w:val="1"/>
        <w:numId w:val="13"/>
      </w:numPr>
      <w:spacing w:after="240"/>
      <w:outlineLvl w:val="1"/>
    </w:pPr>
    <w:rPr>
      <w:sz w:val="24"/>
      <w:szCs w:val="24"/>
      <w:lang w:val="en-IE" w:eastAsia="en-US"/>
    </w:rPr>
  </w:style>
  <w:style w:type="paragraph" w:customStyle="1" w:styleId="ACLevel3">
    <w:name w:val="AC Level 3"/>
    <w:basedOn w:val="a3"/>
    <w:rsid w:val="00C871D1"/>
    <w:pPr>
      <w:numPr>
        <w:ilvl w:val="2"/>
        <w:numId w:val="13"/>
      </w:numPr>
      <w:spacing w:after="240"/>
      <w:outlineLvl w:val="2"/>
    </w:pPr>
    <w:rPr>
      <w:sz w:val="24"/>
      <w:szCs w:val="24"/>
      <w:lang w:val="en-IE" w:eastAsia="en-US"/>
    </w:rPr>
  </w:style>
  <w:style w:type="paragraph" w:customStyle="1" w:styleId="ACLevel4">
    <w:name w:val="AC Level 4"/>
    <w:basedOn w:val="a3"/>
    <w:rsid w:val="00C871D1"/>
    <w:pPr>
      <w:numPr>
        <w:ilvl w:val="3"/>
        <w:numId w:val="13"/>
      </w:numPr>
      <w:spacing w:after="240"/>
      <w:outlineLvl w:val="3"/>
    </w:pPr>
    <w:rPr>
      <w:sz w:val="24"/>
      <w:szCs w:val="24"/>
      <w:lang w:val="en-IE" w:eastAsia="en-US"/>
    </w:rPr>
  </w:style>
  <w:style w:type="paragraph" w:customStyle="1" w:styleId="ACLevel5">
    <w:name w:val="AC Level 5"/>
    <w:basedOn w:val="a3"/>
    <w:rsid w:val="00C871D1"/>
    <w:pPr>
      <w:numPr>
        <w:ilvl w:val="4"/>
        <w:numId w:val="13"/>
      </w:numPr>
      <w:spacing w:after="240"/>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pPr>
    <w:rPr>
      <w:sz w:val="24"/>
      <w:szCs w:val="24"/>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line="240" w:lineRule="atLeast"/>
      <w:ind w:right="22"/>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line="240" w:lineRule="atLeast"/>
      <w:ind w:right="22"/>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76">
    <w:name w:val="xl76"/>
    <w:basedOn w:val="a3"/>
    <w:rsid w:val="00BF0A88"/>
    <w:pPr>
      <w:spacing w:before="100" w:beforeAutospacing="1" w:after="100" w:afterAutospacing="1"/>
    </w:pPr>
    <w:rPr>
      <w:rFonts w:ascii="Arial" w:hAnsi="Arial" w:cs="Arial"/>
      <w:b/>
      <w:bCs/>
      <w:sz w:val="24"/>
      <w:szCs w:val="24"/>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Cs w:val="22"/>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pPr>
    <w:rPr>
      <w:rFonts w:ascii="Calibri" w:hAnsi="Calibri" w:cs="Calibri"/>
      <w:szCs w:val="22"/>
      <w:lan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pPr>
    <w:rPr>
      <w:i/>
      <w:sz w:val="21"/>
      <w:shd w:val="clear" w:color="auto" w:fill="FFFFFF"/>
      <w:lang w:val="x-none" w:eastAsia="x-none"/>
    </w:rPr>
  </w:style>
  <w:style w:type="paragraph" w:customStyle="1" w:styleId="Ves-1">
    <w:name w:val="Ves-1"/>
    <w:basedOn w:val="a3"/>
    <w:autoRedefine/>
    <w:rsid w:val="00A54D85"/>
    <w:rPr>
      <w:szCs w:val="22"/>
      <w:lang w:eastAsia="en-US"/>
    </w:rPr>
  </w:style>
  <w:style w:type="paragraph" w:customStyle="1" w:styleId="Style76">
    <w:name w:val="Style76"/>
    <w:basedOn w:val="a3"/>
    <w:rsid w:val="0041398F"/>
    <w:pPr>
      <w:widowControl w:val="0"/>
      <w:autoSpaceDE w:val="0"/>
      <w:autoSpaceDN w:val="0"/>
      <w:adjustRightInd w:val="0"/>
      <w:spacing w:line="283" w:lineRule="exact"/>
    </w:pPr>
    <w:rPr>
      <w:sz w:val="24"/>
      <w:szCs w:val="24"/>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Cs w:val="22"/>
    </w:rPr>
  </w:style>
  <w:style w:type="paragraph" w:customStyle="1" w:styleId="font6">
    <w:name w:val="font6"/>
    <w:basedOn w:val="a3"/>
    <w:rsid w:val="00BC2AA4"/>
    <w:pPr>
      <w:spacing w:before="100" w:beforeAutospacing="1" w:after="100" w:afterAutospacing="1"/>
    </w:pPr>
    <w:rPr>
      <w:rFonts w:ascii="Arial" w:hAnsi="Arial" w:cs="Arial"/>
      <w:b/>
      <w:bCs/>
      <w:szCs w:val="22"/>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rPr>
  </w:style>
  <w:style w:type="paragraph" w:customStyle="1" w:styleId="Style6">
    <w:name w:val="Style6"/>
    <w:basedOn w:val="a3"/>
    <w:rsid w:val="008A650B"/>
    <w:pPr>
      <w:widowControl w:val="0"/>
      <w:autoSpaceDE w:val="0"/>
      <w:autoSpaceDN w:val="0"/>
      <w:adjustRightInd w:val="0"/>
      <w:spacing w:line="264" w:lineRule="exact"/>
    </w:pPr>
    <w:rPr>
      <w:sz w:val="24"/>
      <w:szCs w:val="24"/>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pPr>
    <w:rPr>
      <w:rFonts w:ascii="Arial" w:hAnsi="Arial" w:cs="Arial"/>
      <w:sz w:val="24"/>
      <w:szCs w:val="24"/>
    </w:rPr>
  </w:style>
  <w:style w:type="paragraph" w:customStyle="1" w:styleId="Style12">
    <w:name w:val="Style12"/>
    <w:basedOn w:val="a3"/>
    <w:rsid w:val="008A650B"/>
    <w:pPr>
      <w:widowControl w:val="0"/>
      <w:autoSpaceDE w:val="0"/>
      <w:autoSpaceDN w:val="0"/>
      <w:adjustRightInd w:val="0"/>
    </w:pPr>
    <w:rPr>
      <w:sz w:val="24"/>
      <w:szCs w:val="24"/>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1"/>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b/>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0">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rPr>
      <w:rFonts w:cs="Calibri"/>
      <w:szCs w:val="22"/>
      <w:lang w:eastAsia="en-US"/>
    </w:rPr>
  </w:style>
  <w:style w:type="character" w:styleId="afff4">
    <w:name w:val="Emphasis"/>
    <w:qFormat/>
    <w:locked/>
    <w:rsid w:val="00AE099E"/>
    <w:rPr>
      <w:i/>
      <w:iCs/>
    </w:rPr>
  </w:style>
  <w:style w:type="character" w:styleId="afff5">
    <w:name w:val="Subtle Emphasis"/>
    <w:uiPriority w:val="19"/>
    <w:qFormat/>
    <w:rsid w:val="00AE099E"/>
    <w:rPr>
      <w:i/>
      <w:iCs/>
      <w:color w:val="404040"/>
    </w:rPr>
  </w:style>
  <w:style w:type="character" w:styleId="afff6">
    <w:name w:val="Intense Emphasis"/>
    <w:uiPriority w:val="21"/>
    <w:qFormat/>
    <w:rsid w:val="00AE099E"/>
    <w:rPr>
      <w:i/>
      <w:iCs/>
      <w:color w:val="5B9BD5"/>
    </w:rPr>
  </w:style>
  <w:style w:type="paragraph" w:styleId="afff7">
    <w:name w:val="Quote"/>
    <w:basedOn w:val="a3"/>
    <w:next w:val="a3"/>
    <w:link w:val="afff8"/>
    <w:uiPriority w:val="29"/>
    <w:qFormat/>
    <w:rsid w:val="00AE099E"/>
    <w:pPr>
      <w:spacing w:before="200" w:after="160"/>
      <w:ind w:left="864" w:right="864"/>
      <w:jc w:val="center"/>
    </w:pPr>
    <w:rPr>
      <w:i/>
      <w:iCs/>
      <w:color w:val="404040"/>
    </w:rPr>
  </w:style>
  <w:style w:type="character" w:customStyle="1" w:styleId="afff8">
    <w:name w:val="Цитат Знак"/>
    <w:link w:val="afff7"/>
    <w:uiPriority w:val="29"/>
    <w:rsid w:val="00AE099E"/>
    <w:rPr>
      <w:i/>
      <w:iCs/>
      <w:color w:val="404040"/>
      <w:lang w:val="en-AU"/>
    </w:rPr>
  </w:style>
  <w:style w:type="paragraph" w:styleId="afff9">
    <w:name w:val="Intense Quote"/>
    <w:basedOn w:val="a3"/>
    <w:next w:val="a3"/>
    <w:link w:val="afffa"/>
    <w:uiPriority w:val="30"/>
    <w:qFormat/>
    <w:rsid w:val="00AE099E"/>
    <w:pPr>
      <w:pBdr>
        <w:top w:val="single" w:sz="4" w:space="10" w:color="5B9BD5"/>
        <w:bottom w:val="single" w:sz="4" w:space="10" w:color="5B9BD5"/>
      </w:pBdr>
      <w:spacing w:before="360" w:after="360"/>
      <w:ind w:left="864" w:right="864"/>
      <w:jc w:val="center"/>
    </w:pPr>
    <w:rPr>
      <w:i/>
      <w:iCs/>
      <w:color w:val="5B9BD5"/>
    </w:rPr>
  </w:style>
  <w:style w:type="character" w:customStyle="1" w:styleId="afffa">
    <w:name w:val="Интензивно цитиране Знак"/>
    <w:link w:val="afff9"/>
    <w:uiPriority w:val="30"/>
    <w:rsid w:val="00AE099E"/>
    <w:rPr>
      <w:i/>
      <w:iCs/>
      <w:color w:val="5B9BD5"/>
      <w:lang w:val="en-AU"/>
    </w:rPr>
  </w:style>
  <w:style w:type="character" w:styleId="afffb">
    <w:name w:val="Subtle Reference"/>
    <w:uiPriority w:val="31"/>
    <w:qFormat/>
    <w:rsid w:val="00AE099E"/>
    <w:rPr>
      <w:smallCaps/>
      <w:color w:val="5A5A5A"/>
    </w:rPr>
  </w:style>
  <w:style w:type="character" w:styleId="afffc">
    <w:name w:val="Book Title"/>
    <w:uiPriority w:val="33"/>
    <w:qFormat/>
    <w:rsid w:val="00AE099E"/>
    <w:rPr>
      <w:b/>
      <w:bCs/>
      <w:i/>
      <w:iCs/>
      <w:spacing w:val="5"/>
    </w:rPr>
  </w:style>
  <w:style w:type="paragraph" w:customStyle="1" w:styleId="-1">
    <w:name w:val="Вес-1"/>
    <w:basedOn w:val="-00"/>
    <w:next w:val="-2"/>
    <w:qFormat/>
    <w:rsid w:val="00180275"/>
    <w:pPr>
      <w:numPr>
        <w:numId w:val="20"/>
      </w:numPr>
    </w:pPr>
  </w:style>
  <w:style w:type="paragraph" w:customStyle="1" w:styleId="-2">
    <w:name w:val="Вес-2"/>
    <w:basedOn w:val="-1"/>
    <w:autoRedefine/>
    <w:qFormat/>
    <w:rsid w:val="002A38CA"/>
    <w:pPr>
      <w:numPr>
        <w:ilvl w:val="1"/>
      </w:numPr>
      <w:pBdr>
        <w:top w:val="none" w:sz="0" w:space="0" w:color="auto"/>
        <w:bottom w:val="none" w:sz="0" w:space="0" w:color="auto"/>
      </w:pBdr>
      <w:shd w:val="clear" w:color="auto" w:fill="auto"/>
    </w:pPr>
  </w:style>
  <w:style w:type="paragraph" w:customStyle="1" w:styleId="-3">
    <w:name w:val="Вес-3"/>
    <w:basedOn w:val="-2"/>
    <w:autoRedefine/>
    <w:qFormat/>
    <w:rsid w:val="002A38CA"/>
    <w:pPr>
      <w:numPr>
        <w:ilvl w:val="2"/>
      </w:numPr>
    </w:pPr>
    <w:rPr>
      <w:caps w:val="0"/>
      <w:u w:val="single"/>
    </w:rPr>
  </w:style>
  <w:style w:type="paragraph" w:customStyle="1" w:styleId="-00">
    <w:name w:val="Вес-0"/>
    <w:basedOn w:val="a3"/>
    <w:autoRedefine/>
    <w:qFormat/>
    <w:rsid w:val="00180275"/>
    <w:pPr>
      <w:pBdr>
        <w:top w:val="single" w:sz="4" w:space="1" w:color="auto"/>
        <w:bottom w:val="single" w:sz="4" w:space="1" w:color="auto"/>
      </w:pBdr>
      <w:shd w:val="clear" w:color="auto" w:fill="D9D9D9" w:themeFill="background1" w:themeFillShade="D9"/>
      <w:outlineLvl w:val="0"/>
    </w:pPr>
    <w:rPr>
      <w:b/>
      <w:bCs/>
      <w:caps/>
      <w:szCs w:val="144"/>
      <w:lang w:eastAsia="en-US"/>
    </w:rPr>
  </w:style>
  <w:style w:type="paragraph" w:customStyle="1" w:styleId="-4">
    <w:name w:val="Вес-4"/>
    <w:basedOn w:val="-3"/>
    <w:autoRedefine/>
    <w:qFormat/>
    <w:rsid w:val="00CA3823"/>
    <w:pPr>
      <w:numPr>
        <w:ilvl w:val="3"/>
      </w:numPr>
    </w:pPr>
    <w:rPr>
      <w:b w:val="0"/>
      <w:szCs w:val="22"/>
      <w:u w:val="none"/>
    </w:rPr>
  </w:style>
  <w:style w:type="paragraph" w:customStyle="1" w:styleId="-5">
    <w:name w:val="Вес-5"/>
    <w:basedOn w:val="-4"/>
    <w:autoRedefine/>
    <w:qFormat/>
    <w:rsid w:val="00112655"/>
    <w:pPr>
      <w:numPr>
        <w:ilvl w:val="4"/>
      </w:numPr>
    </w:pPr>
  </w:style>
  <w:style w:type="paragraph" w:customStyle="1" w:styleId="-6">
    <w:name w:val="Вес-6"/>
    <w:basedOn w:val="-5"/>
    <w:autoRedefine/>
    <w:qFormat/>
    <w:rsid w:val="003F50D5"/>
    <w:pPr>
      <w:numPr>
        <w:ilvl w:val="5"/>
      </w:numPr>
    </w:pPr>
  </w:style>
  <w:style w:type="paragraph" w:customStyle="1" w:styleId="-7">
    <w:name w:val="Вес-7"/>
    <w:basedOn w:val="-6"/>
    <w:autoRedefine/>
    <w:qFormat/>
    <w:rsid w:val="00083D36"/>
    <w:pPr>
      <w:numPr>
        <w:ilvl w:val="6"/>
      </w:numPr>
    </w:pPr>
  </w:style>
  <w:style w:type="paragraph" w:customStyle="1" w:styleId="-8">
    <w:name w:val="Вес-8"/>
    <w:basedOn w:val="-7"/>
    <w:autoRedefine/>
    <w:qFormat/>
    <w:rsid w:val="00083D36"/>
    <w:pPr>
      <w:numPr>
        <w:ilvl w:val="7"/>
      </w:numPr>
    </w:pPr>
  </w:style>
  <w:style w:type="paragraph" w:customStyle="1" w:styleId="-9">
    <w:name w:val="Вес-9"/>
    <w:basedOn w:val="-8"/>
    <w:autoRedefine/>
    <w:qFormat/>
    <w:rsid w:val="00180275"/>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46867163">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9FF94-41F1-47BF-83CD-8C826AA18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1463</Words>
  <Characters>8343</Characters>
  <Application>Microsoft Office Word</Application>
  <DocSecurity>0</DocSecurity>
  <Lines>69</Lines>
  <Paragraphs>19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9787</CharactersWithSpaces>
  <SharedDoc>false</SharedDoc>
  <HLinks>
    <vt:vector size="510" baseType="variant">
      <vt:variant>
        <vt:i4>3014709</vt:i4>
      </vt:variant>
      <vt:variant>
        <vt:i4>498</vt:i4>
      </vt:variant>
      <vt:variant>
        <vt:i4>0</vt:i4>
      </vt:variant>
      <vt:variant>
        <vt:i4>5</vt:i4>
      </vt:variant>
      <vt:variant>
        <vt:lpwstr>http://op.peshtera.bg/</vt:lpwstr>
      </vt:variant>
      <vt:variant>
        <vt:lpwstr/>
      </vt:variant>
      <vt:variant>
        <vt:i4>3014709</vt:i4>
      </vt:variant>
      <vt:variant>
        <vt:i4>495</vt:i4>
      </vt:variant>
      <vt:variant>
        <vt:i4>0</vt:i4>
      </vt:variant>
      <vt:variant>
        <vt:i4>5</vt:i4>
      </vt:variant>
      <vt:variant>
        <vt:lpwstr>http://op.peshtera.bg/</vt:lpwstr>
      </vt:variant>
      <vt:variant>
        <vt:lpwstr/>
      </vt:variant>
      <vt:variant>
        <vt:i4>6750267</vt:i4>
      </vt:variant>
      <vt:variant>
        <vt:i4>492</vt:i4>
      </vt:variant>
      <vt:variant>
        <vt:i4>0</vt:i4>
      </vt:variant>
      <vt:variant>
        <vt:i4>5</vt:i4>
      </vt:variant>
      <vt:variant>
        <vt:lpwstr>http://www.peshtera.bg/</vt:lpwstr>
      </vt:variant>
      <vt:variant>
        <vt:lpwstr/>
      </vt:variant>
      <vt:variant>
        <vt:i4>7077968</vt:i4>
      </vt:variant>
      <vt:variant>
        <vt:i4>489</vt:i4>
      </vt:variant>
      <vt:variant>
        <vt:i4>0</vt:i4>
      </vt:variant>
      <vt:variant>
        <vt:i4>5</vt:i4>
      </vt:variant>
      <vt:variant>
        <vt:lpwstr>mailto:efspop@outlook.com</vt:lpwstr>
      </vt:variant>
      <vt:variant>
        <vt:lpwstr/>
      </vt:variant>
      <vt:variant>
        <vt:i4>1245237</vt:i4>
      </vt:variant>
      <vt:variant>
        <vt:i4>479</vt:i4>
      </vt:variant>
      <vt:variant>
        <vt:i4>0</vt:i4>
      </vt:variant>
      <vt:variant>
        <vt:i4>5</vt:i4>
      </vt:variant>
      <vt:variant>
        <vt:lpwstr/>
      </vt:variant>
      <vt:variant>
        <vt:lpwstr>_Toc456432474</vt:lpwstr>
      </vt:variant>
      <vt:variant>
        <vt:i4>1245237</vt:i4>
      </vt:variant>
      <vt:variant>
        <vt:i4>473</vt:i4>
      </vt:variant>
      <vt:variant>
        <vt:i4>0</vt:i4>
      </vt:variant>
      <vt:variant>
        <vt:i4>5</vt:i4>
      </vt:variant>
      <vt:variant>
        <vt:lpwstr/>
      </vt:variant>
      <vt:variant>
        <vt:lpwstr>_Toc456432473</vt:lpwstr>
      </vt:variant>
      <vt:variant>
        <vt:i4>1245237</vt:i4>
      </vt:variant>
      <vt:variant>
        <vt:i4>467</vt:i4>
      </vt:variant>
      <vt:variant>
        <vt:i4>0</vt:i4>
      </vt:variant>
      <vt:variant>
        <vt:i4>5</vt:i4>
      </vt:variant>
      <vt:variant>
        <vt:lpwstr/>
      </vt:variant>
      <vt:variant>
        <vt:lpwstr>_Toc456432472</vt:lpwstr>
      </vt:variant>
      <vt:variant>
        <vt:i4>1245237</vt:i4>
      </vt:variant>
      <vt:variant>
        <vt:i4>461</vt:i4>
      </vt:variant>
      <vt:variant>
        <vt:i4>0</vt:i4>
      </vt:variant>
      <vt:variant>
        <vt:i4>5</vt:i4>
      </vt:variant>
      <vt:variant>
        <vt:lpwstr/>
      </vt:variant>
      <vt:variant>
        <vt:lpwstr>_Toc456432471</vt:lpwstr>
      </vt:variant>
      <vt:variant>
        <vt:i4>1245237</vt:i4>
      </vt:variant>
      <vt:variant>
        <vt:i4>455</vt:i4>
      </vt:variant>
      <vt:variant>
        <vt:i4>0</vt:i4>
      </vt:variant>
      <vt:variant>
        <vt:i4>5</vt:i4>
      </vt:variant>
      <vt:variant>
        <vt:lpwstr/>
      </vt:variant>
      <vt:variant>
        <vt:lpwstr>_Toc456432470</vt:lpwstr>
      </vt:variant>
      <vt:variant>
        <vt:i4>1179701</vt:i4>
      </vt:variant>
      <vt:variant>
        <vt:i4>449</vt:i4>
      </vt:variant>
      <vt:variant>
        <vt:i4>0</vt:i4>
      </vt:variant>
      <vt:variant>
        <vt:i4>5</vt:i4>
      </vt:variant>
      <vt:variant>
        <vt:lpwstr/>
      </vt:variant>
      <vt:variant>
        <vt:lpwstr>_Toc456432469</vt:lpwstr>
      </vt:variant>
      <vt:variant>
        <vt:i4>1179701</vt:i4>
      </vt:variant>
      <vt:variant>
        <vt:i4>443</vt:i4>
      </vt:variant>
      <vt:variant>
        <vt:i4>0</vt:i4>
      </vt:variant>
      <vt:variant>
        <vt:i4>5</vt:i4>
      </vt:variant>
      <vt:variant>
        <vt:lpwstr/>
      </vt:variant>
      <vt:variant>
        <vt:lpwstr>_Toc456432468</vt:lpwstr>
      </vt:variant>
      <vt:variant>
        <vt:i4>1179701</vt:i4>
      </vt:variant>
      <vt:variant>
        <vt:i4>437</vt:i4>
      </vt:variant>
      <vt:variant>
        <vt:i4>0</vt:i4>
      </vt:variant>
      <vt:variant>
        <vt:i4>5</vt:i4>
      </vt:variant>
      <vt:variant>
        <vt:lpwstr/>
      </vt:variant>
      <vt:variant>
        <vt:lpwstr>_Toc456432467</vt:lpwstr>
      </vt:variant>
      <vt:variant>
        <vt:i4>1179701</vt:i4>
      </vt:variant>
      <vt:variant>
        <vt:i4>431</vt:i4>
      </vt:variant>
      <vt:variant>
        <vt:i4>0</vt:i4>
      </vt:variant>
      <vt:variant>
        <vt:i4>5</vt:i4>
      </vt:variant>
      <vt:variant>
        <vt:lpwstr/>
      </vt:variant>
      <vt:variant>
        <vt:lpwstr>_Toc456432466</vt:lpwstr>
      </vt:variant>
      <vt:variant>
        <vt:i4>1179701</vt:i4>
      </vt:variant>
      <vt:variant>
        <vt:i4>425</vt:i4>
      </vt:variant>
      <vt:variant>
        <vt:i4>0</vt:i4>
      </vt:variant>
      <vt:variant>
        <vt:i4>5</vt:i4>
      </vt:variant>
      <vt:variant>
        <vt:lpwstr/>
      </vt:variant>
      <vt:variant>
        <vt:lpwstr>_Toc456432465</vt:lpwstr>
      </vt:variant>
      <vt:variant>
        <vt:i4>1179701</vt:i4>
      </vt:variant>
      <vt:variant>
        <vt:i4>419</vt:i4>
      </vt:variant>
      <vt:variant>
        <vt:i4>0</vt:i4>
      </vt:variant>
      <vt:variant>
        <vt:i4>5</vt:i4>
      </vt:variant>
      <vt:variant>
        <vt:lpwstr/>
      </vt:variant>
      <vt:variant>
        <vt:lpwstr>_Toc456432464</vt:lpwstr>
      </vt:variant>
      <vt:variant>
        <vt:i4>1179701</vt:i4>
      </vt:variant>
      <vt:variant>
        <vt:i4>413</vt:i4>
      </vt:variant>
      <vt:variant>
        <vt:i4>0</vt:i4>
      </vt:variant>
      <vt:variant>
        <vt:i4>5</vt:i4>
      </vt:variant>
      <vt:variant>
        <vt:lpwstr/>
      </vt:variant>
      <vt:variant>
        <vt:lpwstr>_Toc456432463</vt:lpwstr>
      </vt:variant>
      <vt:variant>
        <vt:i4>1179701</vt:i4>
      </vt:variant>
      <vt:variant>
        <vt:i4>407</vt:i4>
      </vt:variant>
      <vt:variant>
        <vt:i4>0</vt:i4>
      </vt:variant>
      <vt:variant>
        <vt:i4>5</vt:i4>
      </vt:variant>
      <vt:variant>
        <vt:lpwstr/>
      </vt:variant>
      <vt:variant>
        <vt:lpwstr>_Toc456432462</vt:lpwstr>
      </vt:variant>
      <vt:variant>
        <vt:i4>1179701</vt:i4>
      </vt:variant>
      <vt:variant>
        <vt:i4>401</vt:i4>
      </vt:variant>
      <vt:variant>
        <vt:i4>0</vt:i4>
      </vt:variant>
      <vt:variant>
        <vt:i4>5</vt:i4>
      </vt:variant>
      <vt:variant>
        <vt:lpwstr/>
      </vt:variant>
      <vt:variant>
        <vt:lpwstr>_Toc456432461</vt:lpwstr>
      </vt:variant>
      <vt:variant>
        <vt:i4>1179701</vt:i4>
      </vt:variant>
      <vt:variant>
        <vt:i4>395</vt:i4>
      </vt:variant>
      <vt:variant>
        <vt:i4>0</vt:i4>
      </vt:variant>
      <vt:variant>
        <vt:i4>5</vt:i4>
      </vt:variant>
      <vt:variant>
        <vt:lpwstr/>
      </vt:variant>
      <vt:variant>
        <vt:lpwstr>_Toc456432460</vt:lpwstr>
      </vt:variant>
      <vt:variant>
        <vt:i4>1114165</vt:i4>
      </vt:variant>
      <vt:variant>
        <vt:i4>389</vt:i4>
      </vt:variant>
      <vt:variant>
        <vt:i4>0</vt:i4>
      </vt:variant>
      <vt:variant>
        <vt:i4>5</vt:i4>
      </vt:variant>
      <vt:variant>
        <vt:lpwstr/>
      </vt:variant>
      <vt:variant>
        <vt:lpwstr>_Toc456432459</vt:lpwstr>
      </vt:variant>
      <vt:variant>
        <vt:i4>1114165</vt:i4>
      </vt:variant>
      <vt:variant>
        <vt:i4>383</vt:i4>
      </vt:variant>
      <vt:variant>
        <vt:i4>0</vt:i4>
      </vt:variant>
      <vt:variant>
        <vt:i4>5</vt:i4>
      </vt:variant>
      <vt:variant>
        <vt:lpwstr/>
      </vt:variant>
      <vt:variant>
        <vt:lpwstr>_Toc456432458</vt:lpwstr>
      </vt:variant>
      <vt:variant>
        <vt:i4>1114165</vt:i4>
      </vt:variant>
      <vt:variant>
        <vt:i4>377</vt:i4>
      </vt:variant>
      <vt:variant>
        <vt:i4>0</vt:i4>
      </vt:variant>
      <vt:variant>
        <vt:i4>5</vt:i4>
      </vt:variant>
      <vt:variant>
        <vt:lpwstr/>
      </vt:variant>
      <vt:variant>
        <vt:lpwstr>_Toc456432457</vt:lpwstr>
      </vt:variant>
      <vt:variant>
        <vt:i4>1114165</vt:i4>
      </vt:variant>
      <vt:variant>
        <vt:i4>371</vt:i4>
      </vt:variant>
      <vt:variant>
        <vt:i4>0</vt:i4>
      </vt:variant>
      <vt:variant>
        <vt:i4>5</vt:i4>
      </vt:variant>
      <vt:variant>
        <vt:lpwstr/>
      </vt:variant>
      <vt:variant>
        <vt:lpwstr>_Toc456432456</vt:lpwstr>
      </vt:variant>
      <vt:variant>
        <vt:i4>1114165</vt:i4>
      </vt:variant>
      <vt:variant>
        <vt:i4>365</vt:i4>
      </vt:variant>
      <vt:variant>
        <vt:i4>0</vt:i4>
      </vt:variant>
      <vt:variant>
        <vt:i4>5</vt:i4>
      </vt:variant>
      <vt:variant>
        <vt:lpwstr/>
      </vt:variant>
      <vt:variant>
        <vt:lpwstr>_Toc456432455</vt:lpwstr>
      </vt:variant>
      <vt:variant>
        <vt:i4>1114165</vt:i4>
      </vt:variant>
      <vt:variant>
        <vt:i4>359</vt:i4>
      </vt:variant>
      <vt:variant>
        <vt:i4>0</vt:i4>
      </vt:variant>
      <vt:variant>
        <vt:i4>5</vt:i4>
      </vt:variant>
      <vt:variant>
        <vt:lpwstr/>
      </vt:variant>
      <vt:variant>
        <vt:lpwstr>_Toc456432454</vt:lpwstr>
      </vt:variant>
      <vt:variant>
        <vt:i4>1114165</vt:i4>
      </vt:variant>
      <vt:variant>
        <vt:i4>353</vt:i4>
      </vt:variant>
      <vt:variant>
        <vt:i4>0</vt:i4>
      </vt:variant>
      <vt:variant>
        <vt:i4>5</vt:i4>
      </vt:variant>
      <vt:variant>
        <vt:lpwstr/>
      </vt:variant>
      <vt:variant>
        <vt:lpwstr>_Toc456432453</vt:lpwstr>
      </vt:variant>
      <vt:variant>
        <vt:i4>1114165</vt:i4>
      </vt:variant>
      <vt:variant>
        <vt:i4>347</vt:i4>
      </vt:variant>
      <vt:variant>
        <vt:i4>0</vt:i4>
      </vt:variant>
      <vt:variant>
        <vt:i4>5</vt:i4>
      </vt:variant>
      <vt:variant>
        <vt:lpwstr/>
      </vt:variant>
      <vt:variant>
        <vt:lpwstr>_Toc456432452</vt:lpwstr>
      </vt:variant>
      <vt:variant>
        <vt:i4>1114165</vt:i4>
      </vt:variant>
      <vt:variant>
        <vt:i4>341</vt:i4>
      </vt:variant>
      <vt:variant>
        <vt:i4>0</vt:i4>
      </vt:variant>
      <vt:variant>
        <vt:i4>5</vt:i4>
      </vt:variant>
      <vt:variant>
        <vt:lpwstr/>
      </vt:variant>
      <vt:variant>
        <vt:lpwstr>_Toc456432451</vt:lpwstr>
      </vt:variant>
      <vt:variant>
        <vt:i4>1114165</vt:i4>
      </vt:variant>
      <vt:variant>
        <vt:i4>335</vt:i4>
      </vt:variant>
      <vt:variant>
        <vt:i4>0</vt:i4>
      </vt:variant>
      <vt:variant>
        <vt:i4>5</vt:i4>
      </vt:variant>
      <vt:variant>
        <vt:lpwstr/>
      </vt:variant>
      <vt:variant>
        <vt:lpwstr>_Toc456432450</vt:lpwstr>
      </vt:variant>
      <vt:variant>
        <vt:i4>1048629</vt:i4>
      </vt:variant>
      <vt:variant>
        <vt:i4>329</vt:i4>
      </vt:variant>
      <vt:variant>
        <vt:i4>0</vt:i4>
      </vt:variant>
      <vt:variant>
        <vt:i4>5</vt:i4>
      </vt:variant>
      <vt:variant>
        <vt:lpwstr/>
      </vt:variant>
      <vt:variant>
        <vt:lpwstr>_Toc456432449</vt:lpwstr>
      </vt:variant>
      <vt:variant>
        <vt:i4>1048629</vt:i4>
      </vt:variant>
      <vt:variant>
        <vt:i4>323</vt:i4>
      </vt:variant>
      <vt:variant>
        <vt:i4>0</vt:i4>
      </vt:variant>
      <vt:variant>
        <vt:i4>5</vt:i4>
      </vt:variant>
      <vt:variant>
        <vt:lpwstr/>
      </vt:variant>
      <vt:variant>
        <vt:lpwstr>_Toc456432448</vt:lpwstr>
      </vt:variant>
      <vt:variant>
        <vt:i4>1048629</vt:i4>
      </vt:variant>
      <vt:variant>
        <vt:i4>317</vt:i4>
      </vt:variant>
      <vt:variant>
        <vt:i4>0</vt:i4>
      </vt:variant>
      <vt:variant>
        <vt:i4>5</vt:i4>
      </vt:variant>
      <vt:variant>
        <vt:lpwstr/>
      </vt:variant>
      <vt:variant>
        <vt:lpwstr>_Toc456432447</vt:lpwstr>
      </vt:variant>
      <vt:variant>
        <vt:i4>1048629</vt:i4>
      </vt:variant>
      <vt:variant>
        <vt:i4>311</vt:i4>
      </vt:variant>
      <vt:variant>
        <vt:i4>0</vt:i4>
      </vt:variant>
      <vt:variant>
        <vt:i4>5</vt:i4>
      </vt:variant>
      <vt:variant>
        <vt:lpwstr/>
      </vt:variant>
      <vt:variant>
        <vt:lpwstr>_Toc456432446</vt:lpwstr>
      </vt:variant>
      <vt:variant>
        <vt:i4>1048629</vt:i4>
      </vt:variant>
      <vt:variant>
        <vt:i4>305</vt:i4>
      </vt:variant>
      <vt:variant>
        <vt:i4>0</vt:i4>
      </vt:variant>
      <vt:variant>
        <vt:i4>5</vt:i4>
      </vt:variant>
      <vt:variant>
        <vt:lpwstr/>
      </vt:variant>
      <vt:variant>
        <vt:lpwstr>_Toc456432445</vt:lpwstr>
      </vt:variant>
      <vt:variant>
        <vt:i4>1048629</vt:i4>
      </vt:variant>
      <vt:variant>
        <vt:i4>299</vt:i4>
      </vt:variant>
      <vt:variant>
        <vt:i4>0</vt:i4>
      </vt:variant>
      <vt:variant>
        <vt:i4>5</vt:i4>
      </vt:variant>
      <vt:variant>
        <vt:lpwstr/>
      </vt:variant>
      <vt:variant>
        <vt:lpwstr>_Toc456432444</vt:lpwstr>
      </vt:variant>
      <vt:variant>
        <vt:i4>1048629</vt:i4>
      </vt:variant>
      <vt:variant>
        <vt:i4>293</vt:i4>
      </vt:variant>
      <vt:variant>
        <vt:i4>0</vt:i4>
      </vt:variant>
      <vt:variant>
        <vt:i4>5</vt:i4>
      </vt:variant>
      <vt:variant>
        <vt:lpwstr/>
      </vt:variant>
      <vt:variant>
        <vt:lpwstr>_Toc456432443</vt:lpwstr>
      </vt:variant>
      <vt:variant>
        <vt:i4>1048629</vt:i4>
      </vt:variant>
      <vt:variant>
        <vt:i4>287</vt:i4>
      </vt:variant>
      <vt:variant>
        <vt:i4>0</vt:i4>
      </vt:variant>
      <vt:variant>
        <vt:i4>5</vt:i4>
      </vt:variant>
      <vt:variant>
        <vt:lpwstr/>
      </vt:variant>
      <vt:variant>
        <vt:lpwstr>_Toc456432442</vt:lpwstr>
      </vt:variant>
      <vt:variant>
        <vt:i4>1048629</vt:i4>
      </vt:variant>
      <vt:variant>
        <vt:i4>281</vt:i4>
      </vt:variant>
      <vt:variant>
        <vt:i4>0</vt:i4>
      </vt:variant>
      <vt:variant>
        <vt:i4>5</vt:i4>
      </vt:variant>
      <vt:variant>
        <vt:lpwstr/>
      </vt:variant>
      <vt:variant>
        <vt:lpwstr>_Toc456432441</vt:lpwstr>
      </vt:variant>
      <vt:variant>
        <vt:i4>1048629</vt:i4>
      </vt:variant>
      <vt:variant>
        <vt:i4>275</vt:i4>
      </vt:variant>
      <vt:variant>
        <vt:i4>0</vt:i4>
      </vt:variant>
      <vt:variant>
        <vt:i4>5</vt:i4>
      </vt:variant>
      <vt:variant>
        <vt:lpwstr/>
      </vt:variant>
      <vt:variant>
        <vt:lpwstr>_Toc456432440</vt:lpwstr>
      </vt:variant>
      <vt:variant>
        <vt:i4>1507381</vt:i4>
      </vt:variant>
      <vt:variant>
        <vt:i4>269</vt:i4>
      </vt:variant>
      <vt:variant>
        <vt:i4>0</vt:i4>
      </vt:variant>
      <vt:variant>
        <vt:i4>5</vt:i4>
      </vt:variant>
      <vt:variant>
        <vt:lpwstr/>
      </vt:variant>
      <vt:variant>
        <vt:lpwstr>_Toc456432439</vt:lpwstr>
      </vt:variant>
      <vt:variant>
        <vt:i4>1507381</vt:i4>
      </vt:variant>
      <vt:variant>
        <vt:i4>263</vt:i4>
      </vt:variant>
      <vt:variant>
        <vt:i4>0</vt:i4>
      </vt:variant>
      <vt:variant>
        <vt:i4>5</vt:i4>
      </vt:variant>
      <vt:variant>
        <vt:lpwstr/>
      </vt:variant>
      <vt:variant>
        <vt:lpwstr>_Toc456432438</vt:lpwstr>
      </vt:variant>
      <vt:variant>
        <vt:i4>1507381</vt:i4>
      </vt:variant>
      <vt:variant>
        <vt:i4>257</vt:i4>
      </vt:variant>
      <vt:variant>
        <vt:i4>0</vt:i4>
      </vt:variant>
      <vt:variant>
        <vt:i4>5</vt:i4>
      </vt:variant>
      <vt:variant>
        <vt:lpwstr/>
      </vt:variant>
      <vt:variant>
        <vt:lpwstr>_Toc456432437</vt:lpwstr>
      </vt:variant>
      <vt:variant>
        <vt:i4>1507381</vt:i4>
      </vt:variant>
      <vt:variant>
        <vt:i4>251</vt:i4>
      </vt:variant>
      <vt:variant>
        <vt:i4>0</vt:i4>
      </vt:variant>
      <vt:variant>
        <vt:i4>5</vt:i4>
      </vt:variant>
      <vt:variant>
        <vt:lpwstr/>
      </vt:variant>
      <vt:variant>
        <vt:lpwstr>_Toc456432436</vt:lpwstr>
      </vt:variant>
      <vt:variant>
        <vt:i4>1507381</vt:i4>
      </vt:variant>
      <vt:variant>
        <vt:i4>245</vt:i4>
      </vt:variant>
      <vt:variant>
        <vt:i4>0</vt:i4>
      </vt:variant>
      <vt:variant>
        <vt:i4>5</vt:i4>
      </vt:variant>
      <vt:variant>
        <vt:lpwstr/>
      </vt:variant>
      <vt:variant>
        <vt:lpwstr>_Toc456432435</vt:lpwstr>
      </vt:variant>
      <vt:variant>
        <vt:i4>1507381</vt:i4>
      </vt:variant>
      <vt:variant>
        <vt:i4>239</vt:i4>
      </vt:variant>
      <vt:variant>
        <vt:i4>0</vt:i4>
      </vt:variant>
      <vt:variant>
        <vt:i4>5</vt:i4>
      </vt:variant>
      <vt:variant>
        <vt:lpwstr/>
      </vt:variant>
      <vt:variant>
        <vt:lpwstr>_Toc456432434</vt:lpwstr>
      </vt:variant>
      <vt:variant>
        <vt:i4>1507381</vt:i4>
      </vt:variant>
      <vt:variant>
        <vt:i4>233</vt:i4>
      </vt:variant>
      <vt:variant>
        <vt:i4>0</vt:i4>
      </vt:variant>
      <vt:variant>
        <vt:i4>5</vt:i4>
      </vt:variant>
      <vt:variant>
        <vt:lpwstr/>
      </vt:variant>
      <vt:variant>
        <vt:lpwstr>_Toc456432433</vt:lpwstr>
      </vt:variant>
      <vt:variant>
        <vt:i4>1507381</vt:i4>
      </vt:variant>
      <vt:variant>
        <vt:i4>227</vt:i4>
      </vt:variant>
      <vt:variant>
        <vt:i4>0</vt:i4>
      </vt:variant>
      <vt:variant>
        <vt:i4>5</vt:i4>
      </vt:variant>
      <vt:variant>
        <vt:lpwstr/>
      </vt:variant>
      <vt:variant>
        <vt:lpwstr>_Toc456432432</vt:lpwstr>
      </vt:variant>
      <vt:variant>
        <vt:i4>1507381</vt:i4>
      </vt:variant>
      <vt:variant>
        <vt:i4>221</vt:i4>
      </vt:variant>
      <vt:variant>
        <vt:i4>0</vt:i4>
      </vt:variant>
      <vt:variant>
        <vt:i4>5</vt:i4>
      </vt:variant>
      <vt:variant>
        <vt:lpwstr/>
      </vt:variant>
      <vt:variant>
        <vt:lpwstr>_Toc456432431</vt:lpwstr>
      </vt:variant>
      <vt:variant>
        <vt:i4>1507381</vt:i4>
      </vt:variant>
      <vt:variant>
        <vt:i4>215</vt:i4>
      </vt:variant>
      <vt:variant>
        <vt:i4>0</vt:i4>
      </vt:variant>
      <vt:variant>
        <vt:i4>5</vt:i4>
      </vt:variant>
      <vt:variant>
        <vt:lpwstr/>
      </vt:variant>
      <vt:variant>
        <vt:lpwstr>_Toc456432430</vt:lpwstr>
      </vt:variant>
      <vt:variant>
        <vt:i4>1441845</vt:i4>
      </vt:variant>
      <vt:variant>
        <vt:i4>209</vt:i4>
      </vt:variant>
      <vt:variant>
        <vt:i4>0</vt:i4>
      </vt:variant>
      <vt:variant>
        <vt:i4>5</vt:i4>
      </vt:variant>
      <vt:variant>
        <vt:lpwstr/>
      </vt:variant>
      <vt:variant>
        <vt:lpwstr>_Toc456432429</vt:lpwstr>
      </vt:variant>
      <vt:variant>
        <vt:i4>1441845</vt:i4>
      </vt:variant>
      <vt:variant>
        <vt:i4>203</vt:i4>
      </vt:variant>
      <vt:variant>
        <vt:i4>0</vt:i4>
      </vt:variant>
      <vt:variant>
        <vt:i4>5</vt:i4>
      </vt:variant>
      <vt:variant>
        <vt:lpwstr/>
      </vt:variant>
      <vt:variant>
        <vt:lpwstr>_Toc456432428</vt:lpwstr>
      </vt:variant>
      <vt:variant>
        <vt:i4>1441845</vt:i4>
      </vt:variant>
      <vt:variant>
        <vt:i4>197</vt:i4>
      </vt:variant>
      <vt:variant>
        <vt:i4>0</vt:i4>
      </vt:variant>
      <vt:variant>
        <vt:i4>5</vt:i4>
      </vt:variant>
      <vt:variant>
        <vt:lpwstr/>
      </vt:variant>
      <vt:variant>
        <vt:lpwstr>_Toc456432427</vt:lpwstr>
      </vt:variant>
      <vt:variant>
        <vt:i4>1441845</vt:i4>
      </vt:variant>
      <vt:variant>
        <vt:i4>191</vt:i4>
      </vt:variant>
      <vt:variant>
        <vt:i4>0</vt:i4>
      </vt:variant>
      <vt:variant>
        <vt:i4>5</vt:i4>
      </vt:variant>
      <vt:variant>
        <vt:lpwstr/>
      </vt:variant>
      <vt:variant>
        <vt:lpwstr>_Toc456432426</vt:lpwstr>
      </vt:variant>
      <vt:variant>
        <vt:i4>1441845</vt:i4>
      </vt:variant>
      <vt:variant>
        <vt:i4>185</vt:i4>
      </vt:variant>
      <vt:variant>
        <vt:i4>0</vt:i4>
      </vt:variant>
      <vt:variant>
        <vt:i4>5</vt:i4>
      </vt:variant>
      <vt:variant>
        <vt:lpwstr/>
      </vt:variant>
      <vt:variant>
        <vt:lpwstr>_Toc456432425</vt:lpwstr>
      </vt:variant>
      <vt:variant>
        <vt:i4>1441845</vt:i4>
      </vt:variant>
      <vt:variant>
        <vt:i4>179</vt:i4>
      </vt:variant>
      <vt:variant>
        <vt:i4>0</vt:i4>
      </vt:variant>
      <vt:variant>
        <vt:i4>5</vt:i4>
      </vt:variant>
      <vt:variant>
        <vt:lpwstr/>
      </vt:variant>
      <vt:variant>
        <vt:lpwstr>_Toc456432424</vt:lpwstr>
      </vt:variant>
      <vt:variant>
        <vt:i4>1441845</vt:i4>
      </vt:variant>
      <vt:variant>
        <vt:i4>173</vt:i4>
      </vt:variant>
      <vt:variant>
        <vt:i4>0</vt:i4>
      </vt:variant>
      <vt:variant>
        <vt:i4>5</vt:i4>
      </vt:variant>
      <vt:variant>
        <vt:lpwstr/>
      </vt:variant>
      <vt:variant>
        <vt:lpwstr>_Toc456432423</vt:lpwstr>
      </vt:variant>
      <vt:variant>
        <vt:i4>1441845</vt:i4>
      </vt:variant>
      <vt:variant>
        <vt:i4>167</vt:i4>
      </vt:variant>
      <vt:variant>
        <vt:i4>0</vt:i4>
      </vt:variant>
      <vt:variant>
        <vt:i4>5</vt:i4>
      </vt:variant>
      <vt:variant>
        <vt:lpwstr/>
      </vt:variant>
      <vt:variant>
        <vt:lpwstr>_Toc456432422</vt:lpwstr>
      </vt:variant>
      <vt:variant>
        <vt:i4>1441845</vt:i4>
      </vt:variant>
      <vt:variant>
        <vt:i4>161</vt:i4>
      </vt:variant>
      <vt:variant>
        <vt:i4>0</vt:i4>
      </vt:variant>
      <vt:variant>
        <vt:i4>5</vt:i4>
      </vt:variant>
      <vt:variant>
        <vt:lpwstr/>
      </vt:variant>
      <vt:variant>
        <vt:lpwstr>_Toc456432421</vt:lpwstr>
      </vt:variant>
      <vt:variant>
        <vt:i4>1441845</vt:i4>
      </vt:variant>
      <vt:variant>
        <vt:i4>155</vt:i4>
      </vt:variant>
      <vt:variant>
        <vt:i4>0</vt:i4>
      </vt:variant>
      <vt:variant>
        <vt:i4>5</vt:i4>
      </vt:variant>
      <vt:variant>
        <vt:lpwstr/>
      </vt:variant>
      <vt:variant>
        <vt:lpwstr>_Toc456432420</vt:lpwstr>
      </vt:variant>
      <vt:variant>
        <vt:i4>1376309</vt:i4>
      </vt:variant>
      <vt:variant>
        <vt:i4>149</vt:i4>
      </vt:variant>
      <vt:variant>
        <vt:i4>0</vt:i4>
      </vt:variant>
      <vt:variant>
        <vt:i4>5</vt:i4>
      </vt:variant>
      <vt:variant>
        <vt:lpwstr/>
      </vt:variant>
      <vt:variant>
        <vt:lpwstr>_Toc456432419</vt:lpwstr>
      </vt:variant>
      <vt:variant>
        <vt:i4>1376309</vt:i4>
      </vt:variant>
      <vt:variant>
        <vt:i4>143</vt:i4>
      </vt:variant>
      <vt:variant>
        <vt:i4>0</vt:i4>
      </vt:variant>
      <vt:variant>
        <vt:i4>5</vt:i4>
      </vt:variant>
      <vt:variant>
        <vt:lpwstr/>
      </vt:variant>
      <vt:variant>
        <vt:lpwstr>_Toc456432418</vt:lpwstr>
      </vt:variant>
      <vt:variant>
        <vt:i4>1376309</vt:i4>
      </vt:variant>
      <vt:variant>
        <vt:i4>137</vt:i4>
      </vt:variant>
      <vt:variant>
        <vt:i4>0</vt:i4>
      </vt:variant>
      <vt:variant>
        <vt:i4>5</vt:i4>
      </vt:variant>
      <vt:variant>
        <vt:lpwstr/>
      </vt:variant>
      <vt:variant>
        <vt:lpwstr>_Toc456432417</vt:lpwstr>
      </vt:variant>
      <vt:variant>
        <vt:i4>1376309</vt:i4>
      </vt:variant>
      <vt:variant>
        <vt:i4>131</vt:i4>
      </vt:variant>
      <vt:variant>
        <vt:i4>0</vt:i4>
      </vt:variant>
      <vt:variant>
        <vt:i4>5</vt:i4>
      </vt:variant>
      <vt:variant>
        <vt:lpwstr/>
      </vt:variant>
      <vt:variant>
        <vt:lpwstr>_Toc456432416</vt:lpwstr>
      </vt:variant>
      <vt:variant>
        <vt:i4>1376309</vt:i4>
      </vt:variant>
      <vt:variant>
        <vt:i4>125</vt:i4>
      </vt:variant>
      <vt:variant>
        <vt:i4>0</vt:i4>
      </vt:variant>
      <vt:variant>
        <vt:i4>5</vt:i4>
      </vt:variant>
      <vt:variant>
        <vt:lpwstr/>
      </vt:variant>
      <vt:variant>
        <vt:lpwstr>_Toc456432415</vt:lpwstr>
      </vt:variant>
      <vt:variant>
        <vt:i4>1376309</vt:i4>
      </vt:variant>
      <vt:variant>
        <vt:i4>119</vt:i4>
      </vt:variant>
      <vt:variant>
        <vt:i4>0</vt:i4>
      </vt:variant>
      <vt:variant>
        <vt:i4>5</vt:i4>
      </vt:variant>
      <vt:variant>
        <vt:lpwstr/>
      </vt:variant>
      <vt:variant>
        <vt:lpwstr>_Toc456432414</vt:lpwstr>
      </vt:variant>
      <vt:variant>
        <vt:i4>1376309</vt:i4>
      </vt:variant>
      <vt:variant>
        <vt:i4>113</vt:i4>
      </vt:variant>
      <vt:variant>
        <vt:i4>0</vt:i4>
      </vt:variant>
      <vt:variant>
        <vt:i4>5</vt:i4>
      </vt:variant>
      <vt:variant>
        <vt:lpwstr/>
      </vt:variant>
      <vt:variant>
        <vt:lpwstr>_Toc456432413</vt:lpwstr>
      </vt:variant>
      <vt:variant>
        <vt:i4>1376309</vt:i4>
      </vt:variant>
      <vt:variant>
        <vt:i4>107</vt:i4>
      </vt:variant>
      <vt:variant>
        <vt:i4>0</vt:i4>
      </vt:variant>
      <vt:variant>
        <vt:i4>5</vt:i4>
      </vt:variant>
      <vt:variant>
        <vt:lpwstr/>
      </vt:variant>
      <vt:variant>
        <vt:lpwstr>_Toc456432412</vt:lpwstr>
      </vt:variant>
      <vt:variant>
        <vt:i4>1376309</vt:i4>
      </vt:variant>
      <vt:variant>
        <vt:i4>101</vt:i4>
      </vt:variant>
      <vt:variant>
        <vt:i4>0</vt:i4>
      </vt:variant>
      <vt:variant>
        <vt:i4>5</vt:i4>
      </vt:variant>
      <vt:variant>
        <vt:lpwstr/>
      </vt:variant>
      <vt:variant>
        <vt:lpwstr>_Toc456432411</vt:lpwstr>
      </vt:variant>
      <vt:variant>
        <vt:i4>1376309</vt:i4>
      </vt:variant>
      <vt:variant>
        <vt:i4>95</vt:i4>
      </vt:variant>
      <vt:variant>
        <vt:i4>0</vt:i4>
      </vt:variant>
      <vt:variant>
        <vt:i4>5</vt:i4>
      </vt:variant>
      <vt:variant>
        <vt:lpwstr/>
      </vt:variant>
      <vt:variant>
        <vt:lpwstr>_Toc456432410</vt:lpwstr>
      </vt:variant>
      <vt:variant>
        <vt:i4>1310773</vt:i4>
      </vt:variant>
      <vt:variant>
        <vt:i4>89</vt:i4>
      </vt:variant>
      <vt:variant>
        <vt:i4>0</vt:i4>
      </vt:variant>
      <vt:variant>
        <vt:i4>5</vt:i4>
      </vt:variant>
      <vt:variant>
        <vt:lpwstr/>
      </vt:variant>
      <vt:variant>
        <vt:lpwstr>_Toc456432409</vt:lpwstr>
      </vt:variant>
      <vt:variant>
        <vt:i4>1310773</vt:i4>
      </vt:variant>
      <vt:variant>
        <vt:i4>83</vt:i4>
      </vt:variant>
      <vt:variant>
        <vt:i4>0</vt:i4>
      </vt:variant>
      <vt:variant>
        <vt:i4>5</vt:i4>
      </vt:variant>
      <vt:variant>
        <vt:lpwstr/>
      </vt:variant>
      <vt:variant>
        <vt:lpwstr>_Toc456432408</vt:lpwstr>
      </vt:variant>
      <vt:variant>
        <vt:i4>1310773</vt:i4>
      </vt:variant>
      <vt:variant>
        <vt:i4>77</vt:i4>
      </vt:variant>
      <vt:variant>
        <vt:i4>0</vt:i4>
      </vt:variant>
      <vt:variant>
        <vt:i4>5</vt:i4>
      </vt:variant>
      <vt:variant>
        <vt:lpwstr/>
      </vt:variant>
      <vt:variant>
        <vt:lpwstr>_Toc456432407</vt:lpwstr>
      </vt:variant>
      <vt:variant>
        <vt:i4>1310773</vt:i4>
      </vt:variant>
      <vt:variant>
        <vt:i4>71</vt:i4>
      </vt:variant>
      <vt:variant>
        <vt:i4>0</vt:i4>
      </vt:variant>
      <vt:variant>
        <vt:i4>5</vt:i4>
      </vt:variant>
      <vt:variant>
        <vt:lpwstr/>
      </vt:variant>
      <vt:variant>
        <vt:lpwstr>_Toc456432406</vt:lpwstr>
      </vt:variant>
      <vt:variant>
        <vt:i4>1310773</vt:i4>
      </vt:variant>
      <vt:variant>
        <vt:i4>65</vt:i4>
      </vt:variant>
      <vt:variant>
        <vt:i4>0</vt:i4>
      </vt:variant>
      <vt:variant>
        <vt:i4>5</vt:i4>
      </vt:variant>
      <vt:variant>
        <vt:lpwstr/>
      </vt:variant>
      <vt:variant>
        <vt:lpwstr>_Toc456432405</vt:lpwstr>
      </vt:variant>
      <vt:variant>
        <vt:i4>1310773</vt:i4>
      </vt:variant>
      <vt:variant>
        <vt:i4>59</vt:i4>
      </vt:variant>
      <vt:variant>
        <vt:i4>0</vt:i4>
      </vt:variant>
      <vt:variant>
        <vt:i4>5</vt:i4>
      </vt:variant>
      <vt:variant>
        <vt:lpwstr/>
      </vt:variant>
      <vt:variant>
        <vt:lpwstr>_Toc456432404</vt:lpwstr>
      </vt:variant>
      <vt:variant>
        <vt:i4>1310773</vt:i4>
      </vt:variant>
      <vt:variant>
        <vt:i4>53</vt:i4>
      </vt:variant>
      <vt:variant>
        <vt:i4>0</vt:i4>
      </vt:variant>
      <vt:variant>
        <vt:i4>5</vt:i4>
      </vt:variant>
      <vt:variant>
        <vt:lpwstr/>
      </vt:variant>
      <vt:variant>
        <vt:lpwstr>_Toc456432403</vt:lpwstr>
      </vt:variant>
      <vt:variant>
        <vt:i4>1310773</vt:i4>
      </vt:variant>
      <vt:variant>
        <vt:i4>47</vt:i4>
      </vt:variant>
      <vt:variant>
        <vt:i4>0</vt:i4>
      </vt:variant>
      <vt:variant>
        <vt:i4>5</vt:i4>
      </vt:variant>
      <vt:variant>
        <vt:lpwstr/>
      </vt:variant>
      <vt:variant>
        <vt:lpwstr>_Toc456432402</vt:lpwstr>
      </vt:variant>
      <vt:variant>
        <vt:i4>1310773</vt:i4>
      </vt:variant>
      <vt:variant>
        <vt:i4>41</vt:i4>
      </vt:variant>
      <vt:variant>
        <vt:i4>0</vt:i4>
      </vt:variant>
      <vt:variant>
        <vt:i4>5</vt:i4>
      </vt:variant>
      <vt:variant>
        <vt:lpwstr/>
      </vt:variant>
      <vt:variant>
        <vt:lpwstr>_Toc456432401</vt:lpwstr>
      </vt:variant>
      <vt:variant>
        <vt:i4>1310773</vt:i4>
      </vt:variant>
      <vt:variant>
        <vt:i4>35</vt:i4>
      </vt:variant>
      <vt:variant>
        <vt:i4>0</vt:i4>
      </vt:variant>
      <vt:variant>
        <vt:i4>5</vt:i4>
      </vt:variant>
      <vt:variant>
        <vt:lpwstr/>
      </vt:variant>
      <vt:variant>
        <vt:lpwstr>_Toc456432400</vt:lpwstr>
      </vt:variant>
      <vt:variant>
        <vt:i4>1900594</vt:i4>
      </vt:variant>
      <vt:variant>
        <vt:i4>29</vt:i4>
      </vt:variant>
      <vt:variant>
        <vt:i4>0</vt:i4>
      </vt:variant>
      <vt:variant>
        <vt:i4>5</vt:i4>
      </vt:variant>
      <vt:variant>
        <vt:lpwstr/>
      </vt:variant>
      <vt:variant>
        <vt:lpwstr>_Toc456432399</vt:lpwstr>
      </vt:variant>
      <vt:variant>
        <vt:i4>1900594</vt:i4>
      </vt:variant>
      <vt:variant>
        <vt:i4>23</vt:i4>
      </vt:variant>
      <vt:variant>
        <vt:i4>0</vt:i4>
      </vt:variant>
      <vt:variant>
        <vt:i4>5</vt:i4>
      </vt:variant>
      <vt:variant>
        <vt:lpwstr/>
      </vt:variant>
      <vt:variant>
        <vt:lpwstr>_Toc456432398</vt:lpwstr>
      </vt:variant>
      <vt:variant>
        <vt:i4>1900594</vt:i4>
      </vt:variant>
      <vt:variant>
        <vt:i4>17</vt:i4>
      </vt:variant>
      <vt:variant>
        <vt:i4>0</vt:i4>
      </vt:variant>
      <vt:variant>
        <vt:i4>5</vt:i4>
      </vt:variant>
      <vt:variant>
        <vt:lpwstr/>
      </vt:variant>
      <vt:variant>
        <vt:lpwstr>_Toc456432397</vt:lpwstr>
      </vt:variant>
      <vt:variant>
        <vt:i4>1900594</vt:i4>
      </vt:variant>
      <vt:variant>
        <vt:i4>11</vt:i4>
      </vt:variant>
      <vt:variant>
        <vt:i4>0</vt:i4>
      </vt:variant>
      <vt:variant>
        <vt:i4>5</vt:i4>
      </vt:variant>
      <vt:variant>
        <vt:lpwstr/>
      </vt:variant>
      <vt:variant>
        <vt:lpwstr>_Toc456432396</vt:lpwstr>
      </vt:variant>
      <vt:variant>
        <vt:i4>1900594</vt:i4>
      </vt:variant>
      <vt:variant>
        <vt:i4>5</vt:i4>
      </vt:variant>
      <vt:variant>
        <vt:i4>0</vt:i4>
      </vt:variant>
      <vt:variant>
        <vt:i4>5</vt:i4>
      </vt:variant>
      <vt:variant>
        <vt:lpwstr/>
      </vt:variant>
      <vt:variant>
        <vt:lpwstr>_Toc456432395</vt:lpwstr>
      </vt:variant>
      <vt:variant>
        <vt:i4>6750267</vt:i4>
      </vt:variant>
      <vt:variant>
        <vt:i4>3</vt:i4>
      </vt:variant>
      <vt:variant>
        <vt:i4>0</vt:i4>
      </vt:variant>
      <vt:variant>
        <vt:i4>5</vt:i4>
      </vt:variant>
      <vt:variant>
        <vt:lpwstr>http://www.peshtera.bg/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Веселин Джелатов</cp:lastModifiedBy>
  <cp:revision>8</cp:revision>
  <cp:lastPrinted>2016-10-26T10:54:00Z</cp:lastPrinted>
  <dcterms:created xsi:type="dcterms:W3CDTF">2017-01-07T08:58:00Z</dcterms:created>
  <dcterms:modified xsi:type="dcterms:W3CDTF">2017-02-19T15:38:00Z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